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584A1" w14:textId="77777777" w:rsidR="00172F45" w:rsidRPr="00E008FC" w:rsidRDefault="00BB1EE5" w:rsidP="00172F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alias w:val="Учредитель образовательной организации"/>
          <w:tag w:val="EducationalOrganizationFounder"/>
          <w:id w:val="717781150"/>
          <w:placeholder>
            <w:docPart w:val="96685E6E5F574235BD036BA5AB8AF591"/>
          </w:placeholder>
        </w:sdtPr>
        <w:sdtContent>
          <w:r w:rsidR="00172F45" w:rsidRPr="00E008FC">
            <w:rPr>
              <w:rFonts w:ascii="Times New Roman" w:hAnsi="Times New Roman" w:cs="Times New Roman"/>
              <w:sz w:val="28"/>
              <w:szCs w:val="28"/>
            </w:rPr>
            <w:t>Департамент образования города Москвы</w:t>
          </w:r>
        </w:sdtContent>
      </w:sdt>
    </w:p>
    <w:p w14:paraId="1ABDD95A" w14:textId="77777777" w:rsidR="00172F45" w:rsidRPr="00E008FC" w:rsidRDefault="00172F45" w:rsidP="00172F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08FC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="000D3B31">
        <w:rPr>
          <w:rFonts w:ascii="Times New Roman" w:hAnsi="Times New Roman" w:cs="Times New Roman"/>
          <w:sz w:val="28"/>
          <w:szCs w:val="28"/>
        </w:rPr>
        <w:t>автономное</w:t>
      </w:r>
      <w:r w:rsidRPr="00E008FC">
        <w:rPr>
          <w:rFonts w:ascii="Times New Roman" w:hAnsi="Times New Roman" w:cs="Times New Roman"/>
          <w:sz w:val="28"/>
          <w:szCs w:val="28"/>
        </w:rPr>
        <w:t xml:space="preserve"> образовательное учреждение</w:t>
      </w:r>
    </w:p>
    <w:p w14:paraId="00480267" w14:textId="77777777" w:rsidR="00172F45" w:rsidRPr="00E008FC" w:rsidRDefault="00172F45" w:rsidP="00172F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08FC">
        <w:rPr>
          <w:rFonts w:ascii="Times New Roman" w:hAnsi="Times New Roman" w:cs="Times New Roman"/>
          <w:sz w:val="28"/>
          <w:szCs w:val="28"/>
        </w:rPr>
        <w:t>высшего образования города Москвы</w:t>
      </w:r>
    </w:p>
    <w:p w14:paraId="6590DF70" w14:textId="77777777" w:rsidR="00172F45" w:rsidRPr="00E008FC" w:rsidRDefault="00172F45" w:rsidP="00172F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08FC">
        <w:rPr>
          <w:rFonts w:ascii="Times New Roman" w:hAnsi="Times New Roman" w:cs="Times New Roman"/>
          <w:sz w:val="28"/>
          <w:szCs w:val="28"/>
        </w:rPr>
        <w:t>«</w:t>
      </w:r>
      <w:sdt>
        <w:sdtPr>
          <w:rPr>
            <w:rFonts w:ascii="Times New Roman" w:hAnsi="Times New Roman" w:cs="Times New Roman"/>
            <w:sz w:val="28"/>
            <w:szCs w:val="28"/>
          </w:rPr>
          <w:alias w:val="Наименование образовательной организации"/>
          <w:tag w:val="EducationalOrganizationName"/>
          <w:id w:val="-1771305100"/>
          <w:placeholder>
            <w:docPart w:val="740E2F9CAE1041C79C7EEEFEE00790CA"/>
          </w:placeholder>
        </w:sdtPr>
        <w:sdtContent>
          <w:r w:rsidRPr="00E008FC">
            <w:rPr>
              <w:rFonts w:ascii="Times New Roman" w:hAnsi="Times New Roman" w:cs="Times New Roman"/>
              <w:sz w:val="28"/>
              <w:szCs w:val="28"/>
            </w:rPr>
            <w:t>Московский городской педагогический университет</w:t>
          </w:r>
        </w:sdtContent>
      </w:sdt>
      <w:r w:rsidRPr="00E008FC">
        <w:rPr>
          <w:rFonts w:ascii="Times New Roman" w:hAnsi="Times New Roman" w:cs="Times New Roman"/>
          <w:sz w:val="28"/>
          <w:szCs w:val="28"/>
        </w:rPr>
        <w:t>»</w:t>
      </w:r>
    </w:p>
    <w:p w14:paraId="01D8CA79" w14:textId="12E0EDF7" w:rsidR="00172F45" w:rsidRDefault="00172F45" w:rsidP="00172F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08FC">
        <w:rPr>
          <w:rFonts w:ascii="Times New Roman" w:hAnsi="Times New Roman" w:cs="Times New Roman"/>
          <w:sz w:val="28"/>
          <w:szCs w:val="28"/>
        </w:rPr>
        <w:t>Институт естествознания и спортивных технологий</w:t>
      </w:r>
    </w:p>
    <w:p w14:paraId="5A15E9FB" w14:textId="5C309E86" w:rsidR="00BB1EE5" w:rsidRPr="00E008FC" w:rsidRDefault="00BB1EE5" w:rsidP="00172F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биологии и физиологии человека</w:t>
      </w:r>
    </w:p>
    <w:p w14:paraId="74DC2C57" w14:textId="77777777" w:rsidR="00B32C0A" w:rsidRPr="00E008FC" w:rsidRDefault="00B32C0A" w:rsidP="00B32C0A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14:paraId="3D9E0224" w14:textId="77777777" w:rsidR="00172F45" w:rsidRPr="00E008FC" w:rsidRDefault="00172F45" w:rsidP="00B32C0A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14:paraId="71C4E549" w14:textId="77777777" w:rsidR="00172F45" w:rsidRPr="00E008FC" w:rsidRDefault="00172F45" w:rsidP="00B32C0A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14:paraId="299D02EE" w14:textId="77777777" w:rsidR="00172F45" w:rsidRPr="00E008FC" w:rsidRDefault="00172F45" w:rsidP="00B32C0A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14:paraId="07861D09" w14:textId="77777777" w:rsidR="00172F45" w:rsidRPr="00E008FC" w:rsidRDefault="00172F45" w:rsidP="00B32C0A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14:paraId="3F149B11" w14:textId="77777777" w:rsidR="00B32C0A" w:rsidRPr="00E008FC" w:rsidRDefault="00B32C0A" w:rsidP="00B32C0A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</w:p>
    <w:p w14:paraId="148DA8E1" w14:textId="77777777" w:rsidR="00B32C0A" w:rsidRPr="00E008FC" w:rsidRDefault="00B32C0A" w:rsidP="00B32C0A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E008FC">
        <w:rPr>
          <w:rFonts w:ascii="Times New Roman" w:eastAsiaTheme="minorEastAsia" w:hAnsi="Times New Roman" w:cs="Times New Roman"/>
          <w:sz w:val="28"/>
          <w:szCs w:val="28"/>
          <w:lang w:bidi="en-US"/>
        </w:rPr>
        <w:t>РАБОЧАЯ ПРОГРАММА ДИСЦИПЛИНЫ</w:t>
      </w:r>
    </w:p>
    <w:p w14:paraId="19948114" w14:textId="77777777" w:rsidR="00172F45" w:rsidRPr="00E008FC" w:rsidRDefault="00172F45" w:rsidP="00172F45">
      <w:pPr>
        <w:spacing w:after="13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8FC">
        <w:rPr>
          <w:rFonts w:ascii="Times New Roman" w:hAnsi="Times New Roman" w:cs="Times New Roman"/>
          <w:sz w:val="28"/>
          <w:szCs w:val="28"/>
        </w:rPr>
        <w:t>«</w:t>
      </w:r>
      <w:r w:rsidRPr="00E008FC">
        <w:rPr>
          <w:rFonts w:ascii="Times New Roman" w:hAnsi="Times New Roman" w:cs="Times New Roman"/>
          <w:b/>
          <w:sz w:val="28"/>
          <w:szCs w:val="28"/>
        </w:rPr>
        <w:t>К.М.03.08 Биология человека»</w:t>
      </w:r>
    </w:p>
    <w:p w14:paraId="71289EB9" w14:textId="77777777" w:rsidR="00172F45" w:rsidRPr="00E008FC" w:rsidRDefault="00172F45" w:rsidP="00172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08FC">
        <w:rPr>
          <w:rFonts w:ascii="Times New Roman" w:hAnsi="Times New Roman" w:cs="Times New Roman"/>
          <w:sz w:val="28"/>
          <w:szCs w:val="28"/>
        </w:rPr>
        <w:t>Направление подготовки</w:t>
      </w:r>
      <w:r w:rsidR="006C307E" w:rsidRPr="00E008FC">
        <w:rPr>
          <w:rFonts w:ascii="Times New Roman" w:hAnsi="Times New Roman" w:cs="Times New Roman"/>
          <w:sz w:val="28"/>
          <w:szCs w:val="28"/>
        </w:rPr>
        <w:t>/Специальность</w:t>
      </w:r>
    </w:p>
    <w:p w14:paraId="3E5E23D5" w14:textId="77777777" w:rsidR="00172F45" w:rsidRPr="00ED647D" w:rsidRDefault="00172F45" w:rsidP="00172F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47D">
        <w:rPr>
          <w:rFonts w:ascii="Times New Roman" w:hAnsi="Times New Roman" w:cs="Times New Roman"/>
          <w:b/>
          <w:sz w:val="28"/>
          <w:szCs w:val="28"/>
        </w:rPr>
        <w:t>44.03.05 - Педагогическое образование (с двумя профилями подготовки)</w:t>
      </w:r>
    </w:p>
    <w:p w14:paraId="3C916956" w14:textId="77777777" w:rsidR="00172F45" w:rsidRPr="00ED647D" w:rsidRDefault="00172F45" w:rsidP="00172F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82E29B" w14:textId="77777777" w:rsidR="00172F45" w:rsidRPr="008835F1" w:rsidRDefault="00733809" w:rsidP="00172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5F1">
        <w:rPr>
          <w:rFonts w:ascii="Times New Roman" w:hAnsi="Times New Roman" w:cs="Times New Roman"/>
          <w:sz w:val="28"/>
          <w:szCs w:val="28"/>
        </w:rPr>
        <w:t>Профиль подготовки/Специализация</w:t>
      </w:r>
    </w:p>
    <w:p w14:paraId="053C3066" w14:textId="77777777" w:rsidR="00172F45" w:rsidRPr="008835F1" w:rsidRDefault="00172F45" w:rsidP="00172F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5F1">
        <w:rPr>
          <w:rFonts w:ascii="Times New Roman" w:hAnsi="Times New Roman" w:cs="Times New Roman"/>
          <w:b/>
          <w:sz w:val="28"/>
          <w:szCs w:val="28"/>
        </w:rPr>
        <w:t>Естествознание, биология</w:t>
      </w:r>
    </w:p>
    <w:p w14:paraId="71197598" w14:textId="77777777" w:rsidR="00172F45" w:rsidRPr="008835F1" w:rsidRDefault="00172F45" w:rsidP="00172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C13F6D" w14:textId="77777777" w:rsidR="00172F45" w:rsidRPr="008835F1" w:rsidRDefault="00172F45" w:rsidP="00172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AB3881" w14:textId="77777777" w:rsidR="00172F45" w:rsidRPr="008835F1" w:rsidRDefault="00172F45" w:rsidP="00172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A362BD" w14:textId="77777777" w:rsidR="00172F45" w:rsidRPr="008835F1" w:rsidRDefault="00172F45" w:rsidP="00172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0FB723" w14:textId="77777777" w:rsidR="00172F45" w:rsidRPr="008835F1" w:rsidRDefault="00172F45" w:rsidP="00172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F1A8AF" w14:textId="77777777" w:rsidR="00172F45" w:rsidRPr="008835F1" w:rsidRDefault="00172F45" w:rsidP="00172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E11BC9" w14:textId="77777777" w:rsidR="00172F45" w:rsidRPr="008835F1" w:rsidRDefault="00172F45" w:rsidP="00172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F3E288" w14:textId="77777777" w:rsidR="00172F45" w:rsidRPr="008835F1" w:rsidRDefault="00172F45" w:rsidP="000D3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46668D" w14:textId="77777777" w:rsidR="00172F45" w:rsidRPr="008835F1" w:rsidRDefault="00172F45" w:rsidP="00172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D925B0" w14:textId="77777777" w:rsidR="00172F45" w:rsidRPr="008835F1" w:rsidRDefault="00172F45" w:rsidP="00172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878B27" w14:textId="77777777" w:rsidR="00172F45" w:rsidRPr="008835F1" w:rsidRDefault="00172F45" w:rsidP="00172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F25C8A" w14:textId="77777777" w:rsidR="00172F45" w:rsidRPr="008835F1" w:rsidRDefault="00172F45" w:rsidP="00172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D50042" w14:textId="77777777" w:rsidR="00172F45" w:rsidRPr="008835F1" w:rsidRDefault="00172F45" w:rsidP="00172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08FC">
        <w:rPr>
          <w:rFonts w:ascii="Times New Roman" w:hAnsi="Times New Roman" w:cs="Times New Roman"/>
          <w:sz w:val="28"/>
          <w:szCs w:val="28"/>
        </w:rPr>
        <w:t>Москва</w:t>
      </w:r>
    </w:p>
    <w:p w14:paraId="4577D3FF" w14:textId="096487AE" w:rsidR="00B32C0A" w:rsidRPr="00410C31" w:rsidRDefault="00014A27" w:rsidP="00172F45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014A27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581A9B">
        <w:rPr>
          <w:rFonts w:ascii="Times New Roman" w:hAnsi="Times New Roman" w:cs="Times New Roman"/>
          <w:sz w:val="28"/>
          <w:szCs w:val="28"/>
          <w:lang w:val="en-US"/>
        </w:rPr>
        <w:t>01</w:t>
      </w:r>
      <w:r w:rsidR="00410C31">
        <w:rPr>
          <w:rFonts w:ascii="Times New Roman" w:hAnsi="Times New Roman" w:cs="Times New Roman"/>
          <w:sz w:val="28"/>
          <w:szCs w:val="28"/>
        </w:rPr>
        <w:t>9</w:t>
      </w:r>
    </w:p>
    <w:p w14:paraId="210CA652" w14:textId="77777777" w:rsidR="00B32C0A" w:rsidRPr="00E008FC" w:rsidRDefault="00B32C0A" w:rsidP="00B32C0A">
      <w:pPr>
        <w:rPr>
          <w:rFonts w:ascii="Times New Roman" w:eastAsiaTheme="minorEastAsia" w:hAnsi="Times New Roman" w:cs="Times New Roman"/>
          <w:sz w:val="28"/>
          <w:szCs w:val="28"/>
          <w:lang w:val="en-US" w:bidi="en-US"/>
        </w:rPr>
      </w:pPr>
      <w:r w:rsidRPr="00E008FC">
        <w:rPr>
          <w:rFonts w:ascii="Times New Roman" w:eastAsiaTheme="minorEastAsia" w:hAnsi="Times New Roman" w:cs="Times New Roman"/>
          <w:sz w:val="28"/>
          <w:szCs w:val="28"/>
          <w:lang w:val="en-US" w:bidi="en-US"/>
        </w:rPr>
        <w:br w:type="page"/>
      </w:r>
    </w:p>
    <w:p w14:paraId="7D55529B" w14:textId="77777777" w:rsidR="00014A27" w:rsidRPr="008835F1" w:rsidRDefault="00B32C0A" w:rsidP="00163C16">
      <w:pPr>
        <w:pStyle w:val="ae"/>
        <w:numPr>
          <w:ilvl w:val="0"/>
          <w:numId w:val="9"/>
        </w:numPr>
        <w:spacing w:after="120"/>
        <w:ind w:left="284" w:hanging="284"/>
        <w:rPr>
          <w:rFonts w:ascii="Times New Roman" w:hAnsi="Times New Roman"/>
          <w:b/>
          <w:sz w:val="24"/>
          <w:szCs w:val="24"/>
          <w:lang w:val="ru-RU"/>
        </w:rPr>
      </w:pPr>
      <w:r w:rsidRPr="008835F1">
        <w:rPr>
          <w:rFonts w:ascii="Times New Roman" w:hAnsi="Times New Roman"/>
          <w:b/>
          <w:sz w:val="24"/>
          <w:szCs w:val="24"/>
          <w:lang w:val="ru-RU"/>
        </w:rPr>
        <w:lastRenderedPageBreak/>
        <w:t>Наименование дисциплины</w:t>
      </w:r>
      <w:r w:rsidR="00172F45" w:rsidRPr="008835F1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="00172F45" w:rsidRPr="008835F1">
        <w:rPr>
          <w:rFonts w:ascii="Times New Roman" w:hAnsi="Times New Roman" w:cs="Times New Roman"/>
          <w:sz w:val="24"/>
          <w:szCs w:val="24"/>
          <w:lang w:val="ru-RU"/>
        </w:rPr>
        <w:t>«К.М.03.08 Биология человека»</w:t>
      </w:r>
    </w:p>
    <w:p w14:paraId="4D4EF4B3" w14:textId="6A444B0F" w:rsidR="00014A27" w:rsidRPr="008835F1" w:rsidRDefault="00B32C0A" w:rsidP="008835F1">
      <w:pPr>
        <w:pStyle w:val="ae"/>
        <w:numPr>
          <w:ilvl w:val="0"/>
          <w:numId w:val="15"/>
        </w:numPr>
        <w:spacing w:after="120"/>
        <w:ind w:left="284" w:hanging="284"/>
        <w:rPr>
          <w:rFonts w:ascii="Times New Roman" w:hAnsi="Times New Roman"/>
          <w:b/>
          <w:sz w:val="24"/>
          <w:szCs w:val="24"/>
          <w:lang w:val="ru-RU"/>
        </w:rPr>
      </w:pPr>
      <w:r w:rsidRPr="008835F1">
        <w:rPr>
          <w:rFonts w:ascii="Times New Roman" w:hAnsi="Times New Roman"/>
          <w:b/>
          <w:sz w:val="24"/>
          <w:szCs w:val="24"/>
          <w:lang w:val="ru-RU"/>
        </w:rPr>
        <w:t>Цель</w:t>
      </w:r>
      <w:r w:rsidR="00163C16" w:rsidRPr="008835F1">
        <w:rPr>
          <w:rFonts w:ascii="Times New Roman" w:hAnsi="Times New Roman"/>
          <w:b/>
          <w:sz w:val="24"/>
          <w:szCs w:val="24"/>
          <w:lang w:val="ru-RU"/>
        </w:rPr>
        <w:t>:</w:t>
      </w:r>
      <w:r w:rsidR="00163C16" w:rsidRPr="008835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35F1">
        <w:rPr>
          <w:rFonts w:ascii="Times New Roman" w:hAnsi="Times New Roman" w:cs="Times New Roman"/>
          <w:sz w:val="24"/>
          <w:szCs w:val="24"/>
          <w:lang w:val="ru-RU"/>
        </w:rPr>
        <w:t xml:space="preserve">подготовка педагогов, владеющих современными теоретическими и практическими </w:t>
      </w:r>
      <w:r w:rsidR="008835F1" w:rsidRPr="00B825F6">
        <w:rPr>
          <w:rFonts w:ascii="Times New Roman" w:hAnsi="Times New Roman" w:cs="Times New Roman"/>
          <w:sz w:val="24"/>
          <w:szCs w:val="24"/>
          <w:lang w:val="ru-RU"/>
        </w:rPr>
        <w:t xml:space="preserve">знаниями </w:t>
      </w:r>
      <w:r w:rsidR="008835F1">
        <w:rPr>
          <w:rFonts w:ascii="Times New Roman" w:hAnsi="Times New Roman" w:cs="Times New Roman"/>
          <w:sz w:val="24"/>
          <w:szCs w:val="24"/>
          <w:lang w:val="ru-RU"/>
        </w:rPr>
        <w:t xml:space="preserve">строении и </w:t>
      </w:r>
      <w:r w:rsidR="008835F1" w:rsidRPr="00B825F6">
        <w:rPr>
          <w:rFonts w:ascii="Times New Roman" w:hAnsi="Times New Roman" w:cs="Times New Roman"/>
          <w:sz w:val="24"/>
          <w:szCs w:val="24"/>
          <w:lang w:val="ru-RU"/>
        </w:rPr>
        <w:t>биологических механизмах функционирования организма человека, особенностях адаптации и сохранения здоровья</w:t>
      </w:r>
      <w:r w:rsidR="00163C16" w:rsidRPr="008835F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52F9DE4B" w14:textId="77777777" w:rsidR="008835F1" w:rsidRDefault="00163C16" w:rsidP="00874C99">
      <w:pPr>
        <w:pStyle w:val="ae"/>
        <w:numPr>
          <w:ilvl w:val="0"/>
          <w:numId w:val="9"/>
        </w:numPr>
        <w:spacing w:after="120"/>
        <w:ind w:left="284" w:hanging="284"/>
        <w:rPr>
          <w:rFonts w:ascii="Times New Roman" w:hAnsi="Times New Roman"/>
          <w:b/>
          <w:sz w:val="24"/>
          <w:szCs w:val="24"/>
        </w:rPr>
      </w:pPr>
      <w:proofErr w:type="spellStart"/>
      <w:r w:rsidRPr="00014A27">
        <w:rPr>
          <w:rFonts w:ascii="Times New Roman" w:hAnsi="Times New Roman"/>
          <w:b/>
          <w:sz w:val="24"/>
          <w:szCs w:val="24"/>
        </w:rPr>
        <w:t>З</w:t>
      </w:r>
      <w:r w:rsidR="00B32C0A" w:rsidRPr="00014A27">
        <w:rPr>
          <w:rFonts w:ascii="Times New Roman" w:hAnsi="Times New Roman"/>
          <w:b/>
          <w:sz w:val="24"/>
          <w:szCs w:val="24"/>
        </w:rPr>
        <w:t>адачи</w:t>
      </w:r>
      <w:proofErr w:type="spellEnd"/>
      <w:r w:rsidR="00B32C0A" w:rsidRPr="00014A27">
        <w:rPr>
          <w:rFonts w:ascii="Times New Roman" w:hAnsi="Times New Roman"/>
          <w:b/>
          <w:sz w:val="24"/>
          <w:szCs w:val="24"/>
        </w:rPr>
        <w:t xml:space="preserve">: </w:t>
      </w:r>
    </w:p>
    <w:p w14:paraId="70ACB450" w14:textId="6B0AF930" w:rsidR="008835F1" w:rsidRPr="003641D1" w:rsidRDefault="008835F1" w:rsidP="008835F1">
      <w:pPr>
        <w:pStyle w:val="ae"/>
        <w:spacing w:after="12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5550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A68E7">
        <w:rPr>
          <w:rFonts w:ascii="Times New Roman" w:hAnsi="Times New Roman" w:cs="Times New Roman"/>
          <w:sz w:val="24"/>
          <w:szCs w:val="24"/>
          <w:lang w:val="ru-RU"/>
        </w:rPr>
        <w:t xml:space="preserve">формировать знание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 строении и </w:t>
      </w:r>
      <w:r w:rsidRPr="00BA68E7">
        <w:rPr>
          <w:rFonts w:ascii="Times New Roman" w:hAnsi="Times New Roman" w:cs="Times New Roman"/>
          <w:sz w:val="24"/>
          <w:szCs w:val="24"/>
          <w:lang w:val="ru-RU"/>
        </w:rPr>
        <w:t xml:space="preserve">основных </w:t>
      </w:r>
      <w:r>
        <w:rPr>
          <w:rFonts w:ascii="Times New Roman" w:hAnsi="Times New Roman" w:cs="Times New Roman"/>
          <w:sz w:val="24"/>
          <w:szCs w:val="24"/>
          <w:lang w:val="ru-RU"/>
        </w:rPr>
        <w:t>биологических механизмах</w:t>
      </w:r>
      <w:r w:rsidRPr="00BA68E7">
        <w:rPr>
          <w:rFonts w:ascii="Times New Roman" w:hAnsi="Times New Roman" w:cs="Times New Roman"/>
          <w:sz w:val="24"/>
          <w:szCs w:val="24"/>
          <w:lang w:val="ru-RU"/>
        </w:rPr>
        <w:t xml:space="preserve"> функционирования организма человека, его органов и систем;</w:t>
      </w:r>
    </w:p>
    <w:p w14:paraId="2C8E6098" w14:textId="77777777" w:rsidR="008835F1" w:rsidRDefault="008835F1" w:rsidP="008835F1">
      <w:pPr>
        <w:pStyle w:val="ae"/>
        <w:spacing w:after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развивать представления об основных факторах, влияющих на адаптационные возможности и здоровье человека, способах его формирования и сохранения;</w:t>
      </w:r>
    </w:p>
    <w:p w14:paraId="690E628C" w14:textId="5C7AE8EC" w:rsidR="00014A27" w:rsidRPr="008835F1" w:rsidRDefault="008835F1" w:rsidP="008835F1">
      <w:pPr>
        <w:pStyle w:val="ae"/>
        <w:spacing w:after="12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развивать способность к осуществлению педагогического сопровождения обучающихся к ведению ими здорового образа жизни;</w:t>
      </w:r>
      <w:r w:rsidRPr="003641D1">
        <w:rPr>
          <w:rFonts w:ascii="Times New Roman" w:hAnsi="Times New Roman" w:cs="Times New Roman"/>
          <w:sz w:val="24"/>
          <w:szCs w:val="24"/>
          <w:highlight w:val="yellow"/>
          <w:lang w:val="ru-RU"/>
        </w:rPr>
        <w:br/>
      </w:r>
      <w:r w:rsidRPr="003641D1">
        <w:rPr>
          <w:rFonts w:ascii="Times New Roman" w:hAnsi="Times New Roman" w:cs="Times New Roman"/>
          <w:sz w:val="24"/>
          <w:szCs w:val="24"/>
          <w:lang w:val="ru-RU"/>
        </w:rPr>
        <w:t>- овладеть навыками использования современных методов измерения и оценки физического развития и функционального состояния организма человека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образовании</w:t>
      </w:r>
      <w:r w:rsidR="00C078A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7E787CC" w14:textId="77777777" w:rsidR="00CE07FD" w:rsidRPr="00CE07FD" w:rsidRDefault="00B32C0A" w:rsidP="00E70326">
      <w:pPr>
        <w:pStyle w:val="ae"/>
        <w:numPr>
          <w:ilvl w:val="0"/>
          <w:numId w:val="9"/>
        </w:numPr>
        <w:spacing w:after="120"/>
        <w:ind w:left="284" w:hanging="284"/>
        <w:rPr>
          <w:rFonts w:ascii="Times New Roman" w:hAnsi="Times New Roman"/>
          <w:b/>
          <w:sz w:val="24"/>
          <w:szCs w:val="24"/>
          <w:lang w:val="ru-RU"/>
        </w:rPr>
      </w:pPr>
      <w:r w:rsidRPr="00014A27">
        <w:rPr>
          <w:rFonts w:ascii="Times New Roman" w:hAnsi="Times New Roman"/>
          <w:b/>
          <w:sz w:val="24"/>
          <w:szCs w:val="24"/>
          <w:lang w:val="ru-RU"/>
        </w:rPr>
        <w:t>Место дисциплины в структуре</w:t>
      </w:r>
      <w:r w:rsidR="00795087" w:rsidRPr="00014A2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gramStart"/>
      <w:r w:rsidR="00795087" w:rsidRPr="00014A27">
        <w:rPr>
          <w:rFonts w:ascii="Times New Roman" w:hAnsi="Times New Roman"/>
          <w:b/>
          <w:sz w:val="24"/>
          <w:szCs w:val="24"/>
          <w:lang w:val="ru-RU"/>
        </w:rPr>
        <w:t xml:space="preserve">образовательной </w:t>
      </w:r>
      <w:r w:rsidRPr="00014A27">
        <w:rPr>
          <w:rFonts w:ascii="Times New Roman" w:hAnsi="Times New Roman"/>
          <w:b/>
          <w:sz w:val="24"/>
          <w:szCs w:val="24"/>
          <w:lang w:val="ru-RU"/>
        </w:rPr>
        <w:t xml:space="preserve"> программы</w:t>
      </w:r>
      <w:proofErr w:type="gramEnd"/>
      <w:r w:rsidRPr="00014A27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B20D42" w:rsidRPr="00014A27">
        <w:rPr>
          <w:rFonts w:ascii="Times New Roman" w:hAnsi="Times New Roman"/>
          <w:sz w:val="24"/>
          <w:szCs w:val="24"/>
          <w:lang w:val="ru-RU"/>
        </w:rPr>
        <w:t>Часть, формируемая участниками образовательных отношений</w:t>
      </w:r>
      <w:r w:rsidR="00375043" w:rsidRPr="00014A27">
        <w:rPr>
          <w:rFonts w:ascii="Times New Roman" w:hAnsi="Times New Roman"/>
          <w:sz w:val="24"/>
          <w:szCs w:val="24"/>
          <w:lang w:val="ru-RU"/>
        </w:rPr>
        <w:t xml:space="preserve"> часть</w:t>
      </w:r>
      <w:r w:rsidR="00874C99" w:rsidRPr="00014A27">
        <w:rPr>
          <w:rFonts w:ascii="Times New Roman" w:hAnsi="Times New Roman"/>
          <w:sz w:val="24"/>
          <w:szCs w:val="24"/>
          <w:lang w:val="ru-RU"/>
        </w:rPr>
        <w:t xml:space="preserve"> образовательной программы. </w:t>
      </w:r>
    </w:p>
    <w:p w14:paraId="38518F60" w14:textId="5A22515E" w:rsidR="00014A27" w:rsidRPr="00CE07FD" w:rsidRDefault="00B20D42" w:rsidP="00CE07FD">
      <w:pPr>
        <w:spacing w:after="120"/>
        <w:rPr>
          <w:rFonts w:ascii="Times New Roman" w:hAnsi="Times New Roman"/>
          <w:b/>
          <w:sz w:val="24"/>
          <w:szCs w:val="24"/>
        </w:rPr>
      </w:pPr>
      <w:r w:rsidRPr="00CE07FD">
        <w:rPr>
          <w:rFonts w:ascii="Times New Roman" w:hAnsi="Times New Roman"/>
          <w:sz w:val="24"/>
          <w:szCs w:val="24"/>
        </w:rPr>
        <w:t>Является дисциплиной модуля «К.М.03 Биология»</w:t>
      </w:r>
      <w:r w:rsidR="00C078AD">
        <w:rPr>
          <w:rFonts w:ascii="Times New Roman" w:hAnsi="Times New Roman"/>
          <w:sz w:val="24"/>
          <w:szCs w:val="24"/>
        </w:rPr>
        <w:t>, базируется на изучении дисциплин «Биология клетки» и «Антропология».</w:t>
      </w:r>
      <w:r w:rsidRPr="00CE07FD">
        <w:rPr>
          <w:rFonts w:ascii="Times New Roman" w:hAnsi="Times New Roman"/>
          <w:sz w:val="24"/>
          <w:szCs w:val="24"/>
        </w:rPr>
        <w:br/>
      </w:r>
      <w:r w:rsidR="00645C9A" w:rsidRPr="008835F1">
        <w:rPr>
          <w:rFonts w:ascii="Times New Roman" w:eastAsiaTheme="minorEastAsia" w:hAnsi="Times New Roman"/>
          <w:sz w:val="24"/>
          <w:szCs w:val="24"/>
          <w:lang w:bidi="en-US"/>
        </w:rPr>
        <w:t>Изучается в: 3, 4 семестре</w:t>
      </w:r>
      <w:r w:rsidR="00B32C0A" w:rsidRPr="008835F1">
        <w:rPr>
          <w:rFonts w:ascii="Times New Roman" w:eastAsiaTheme="minorEastAsia" w:hAnsi="Times New Roman"/>
          <w:sz w:val="24"/>
          <w:szCs w:val="24"/>
          <w:lang w:bidi="en-US"/>
        </w:rPr>
        <w:t>.</w:t>
      </w:r>
    </w:p>
    <w:p w14:paraId="2BF62FCA" w14:textId="77777777" w:rsidR="00172F45" w:rsidRPr="00014A27" w:rsidRDefault="00B32C0A" w:rsidP="00014A27">
      <w:pPr>
        <w:pStyle w:val="ae"/>
        <w:numPr>
          <w:ilvl w:val="0"/>
          <w:numId w:val="9"/>
        </w:numPr>
        <w:spacing w:after="120"/>
        <w:ind w:left="284" w:hanging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14A27">
        <w:rPr>
          <w:rFonts w:ascii="Times New Roman" w:hAnsi="Times New Roman"/>
          <w:b/>
          <w:sz w:val="24"/>
          <w:szCs w:val="24"/>
          <w:lang w:val="ru-RU"/>
        </w:rPr>
        <w:t>Перечень планируемых результатов обучения по дисциплине, соотнесенных с планируемыми результатами освоения программы:</w:t>
      </w:r>
      <w:r w:rsidR="00172F45" w:rsidRPr="00014A2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1E943106" w14:textId="77777777" w:rsidR="00390FAC" w:rsidRPr="00C1394D" w:rsidRDefault="00390FAC" w:rsidP="00014A2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39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 освоения образовательной программы - компетенции выпускников, в формировании которых участвует дисциплина:</w:t>
      </w:r>
    </w:p>
    <w:p w14:paraId="72647260" w14:textId="5CBDE01F" w:rsidR="00FF1229" w:rsidRDefault="00FF1229" w:rsidP="00410C31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1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− Способен осуществлять обучение учебному предмету на основе предметных методик и современных образовательных технологий (ПК-1.1)</w:t>
      </w:r>
      <w:r w:rsidRPr="00FF1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1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− Способен использовать в профессиональной деятельности научные знания о предмете, ключевые понятия, методы и приемы предметной области (ПК-1.2)</w:t>
      </w:r>
      <w:r w:rsidRPr="00FF1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F1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− Способен организовывать совместную деятельность обучающихся, мотивировать  инициативность и самостоятельность обучающихся, развивать их общие и специальные способности (ПК-1.3 )</w:t>
      </w:r>
      <w:r w:rsidRPr="00FF1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1284BB79" w14:textId="77777777" w:rsidR="00390FAC" w:rsidRPr="00C1394D" w:rsidRDefault="00390FAC" w:rsidP="00014A2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39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планируемых результатов освоения дисциплины соотнесен 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следующими </w:t>
      </w:r>
      <w:r w:rsidRPr="00C139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требованиями профессиональных стандартов (в части соответствия формируемы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</w:t>
      </w:r>
      <w:r w:rsidRPr="00C139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компетенций обучающихся трудовым функциям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реализуемым при осуществлении профессиональной деятельности</w:t>
      </w:r>
      <w:r w:rsidRPr="00C139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):</w:t>
      </w:r>
    </w:p>
    <w:p w14:paraId="636B3D57" w14:textId="77777777" w:rsidR="00390FAC" w:rsidRPr="00C1394D" w:rsidRDefault="00390FAC" w:rsidP="00014A2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39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 обучения по дисциплине, обеспечивающие достижение планируемых результатов освоения образовательной программы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представлены в виде следующего комплекса дескрипторов</w:t>
      </w:r>
      <w:r w:rsidRPr="00C139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14:paraId="241D1450" w14:textId="77777777" w:rsidR="00390FAC" w:rsidRDefault="00390FAC" w:rsidP="00390FAC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AA11583" w14:textId="77777777" w:rsidR="00390FAC" w:rsidRPr="00410C31" w:rsidRDefault="00390FAC" w:rsidP="00390F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0C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Знает:</w:t>
      </w:r>
    </w:p>
    <w:p w14:paraId="60C2EAE6" w14:textId="72C70289" w:rsidR="00FF1229" w:rsidRPr="00410C31" w:rsidRDefault="00410C31" w:rsidP="00D500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C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особенности проектирования образовательного процесса по учебному предмету в образовательной организации, подходы к планированию образовательной деятельности;</w:t>
      </w:r>
    </w:p>
    <w:p w14:paraId="30BA6F1E" w14:textId="6F5F8AA1" w:rsidR="00FF1229" w:rsidRPr="00410C31" w:rsidRDefault="00410C31" w:rsidP="00390F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10C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410C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научную терминологию, ключевые понятия, методы и приемы предметной области, роль предмета в развитии интеллектуальных и творческих способностей личности</w:t>
      </w:r>
    </w:p>
    <w:p w14:paraId="184ADD0A" w14:textId="77777777" w:rsidR="00C078AD" w:rsidRDefault="00C078AD" w:rsidP="00390F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6F281E0" w14:textId="77777777" w:rsidR="00C078AD" w:rsidRDefault="00C078AD" w:rsidP="00390F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DB15E0B" w14:textId="77777777" w:rsidR="00C078AD" w:rsidRDefault="00C078AD" w:rsidP="00390F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F15A4D3" w14:textId="77777777" w:rsidR="00C078AD" w:rsidRDefault="00C078AD" w:rsidP="00390F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F0FB323" w14:textId="77777777" w:rsidR="00C078AD" w:rsidRDefault="00C078AD" w:rsidP="00390F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B45AB82" w14:textId="3C60F7D0" w:rsidR="00390FAC" w:rsidRPr="00410C31" w:rsidRDefault="00390FAC" w:rsidP="00390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C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Умеет:</w:t>
      </w:r>
    </w:p>
    <w:p w14:paraId="3AD1A3B8" w14:textId="77777777" w:rsidR="00FF1229" w:rsidRPr="00410C31" w:rsidRDefault="00FF1229" w:rsidP="00D5002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782AFAD" w14:textId="4D1DE699" w:rsidR="00D5002E" w:rsidRPr="00410C31" w:rsidRDefault="00410C31" w:rsidP="00390FA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10C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обосновывать выбор методов обучения учебному предмету и образовательных технологий, применять их в образовательной практике, исходя из особенностей содержания учебного материала, возраста и образовательных потребностей обучающихся;</w:t>
      </w:r>
    </w:p>
    <w:p w14:paraId="15423688" w14:textId="01CB0F98" w:rsidR="00410C31" w:rsidRPr="00410C31" w:rsidRDefault="00410C31" w:rsidP="00390FA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10C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осуществлять отбор содержания обучения по учебному предмету в соответствии с целями и возрастными и </w:t>
      </w:r>
      <w:proofErr w:type="gramStart"/>
      <w:r w:rsidRPr="00410C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индивидуальными особенностями</w:t>
      </w:r>
      <w:proofErr w:type="gramEnd"/>
      <w:r w:rsidRPr="00410C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обучающихся;</w:t>
      </w:r>
    </w:p>
    <w:p w14:paraId="6621E7B3" w14:textId="15A42DC9" w:rsidR="00410C31" w:rsidRPr="00410C31" w:rsidRDefault="00410C31" w:rsidP="00390F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10C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разрабатывать и реализовывать проблемное обучение, осуществлять связь обучения по предмету (курсу, программе) с практикой, обсуждать с обучающимися актуальные события современности</w:t>
      </w:r>
    </w:p>
    <w:p w14:paraId="0B9A2D8F" w14:textId="77777777" w:rsidR="00390FAC" w:rsidRPr="00410C31" w:rsidRDefault="00390FAC" w:rsidP="00390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C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Владеет (навыками и/или опытом деятельности):</w:t>
      </w:r>
    </w:p>
    <w:p w14:paraId="34D272C9" w14:textId="3F8ABB39" w:rsidR="00D13EB6" w:rsidRPr="00410C31" w:rsidRDefault="00410C31" w:rsidP="00D5002E">
      <w:pPr>
        <w:widowControl w:val="0"/>
        <w:spacing w:after="1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10C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технологиями обучения учебному предмету на основе предметных методик и современных образовательных технологий;</w:t>
      </w:r>
    </w:p>
    <w:p w14:paraId="483D5BF0" w14:textId="74ED756F" w:rsidR="00410C31" w:rsidRPr="00410C31" w:rsidRDefault="00410C31" w:rsidP="00D5002E">
      <w:pPr>
        <w:widowControl w:val="0"/>
        <w:spacing w:after="120"/>
        <w:rPr>
          <w:rFonts w:ascii="Times New Roman" w:hAnsi="Times New Roman" w:cs="Times New Roman"/>
          <w:sz w:val="24"/>
          <w:szCs w:val="24"/>
        </w:rPr>
      </w:pPr>
      <w:r w:rsidRPr="00410C3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отбора вариативного содержания с учетом взаимосвязи урочной и внеурочной форм обучения предметной области (учебному предмету) в соответствии с научным содержанием учебного предмета, теорией и практикой учебного предмета, методикой его преподавания</w:t>
      </w:r>
    </w:p>
    <w:p w14:paraId="088A4677" w14:textId="77777777" w:rsidR="00D5002E" w:rsidRPr="00E008FC" w:rsidRDefault="00D5002E" w:rsidP="00D5002E">
      <w:pPr>
        <w:widowControl w:val="0"/>
        <w:spacing w:after="120"/>
        <w:rPr>
          <w:rFonts w:ascii="Times New Roman" w:hAnsi="Times New Roman" w:cs="Times New Roman"/>
          <w:sz w:val="24"/>
          <w:szCs w:val="24"/>
        </w:rPr>
      </w:pPr>
    </w:p>
    <w:p w14:paraId="3BBDF49C" w14:textId="77777777" w:rsidR="00B32C0A" w:rsidRPr="00014A27" w:rsidRDefault="00B32C0A" w:rsidP="00014A27">
      <w:pPr>
        <w:pStyle w:val="ae"/>
        <w:numPr>
          <w:ilvl w:val="0"/>
          <w:numId w:val="9"/>
        </w:numPr>
        <w:spacing w:after="120"/>
        <w:ind w:left="284" w:hanging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14A27">
        <w:rPr>
          <w:rFonts w:ascii="Times New Roman" w:hAnsi="Times New Roman"/>
          <w:b/>
          <w:sz w:val="24"/>
          <w:szCs w:val="24"/>
          <w:lang w:val="ru-RU"/>
        </w:rPr>
        <w:t>Объем дисциплины по видам учебной работы</w:t>
      </w:r>
    </w:p>
    <w:tbl>
      <w:tblPr>
        <w:tblStyle w:val="NormalTablePHPDOCX"/>
        <w:tblW w:w="5000" w:type="pct"/>
        <w:tblBorders>
          <w:top w:val="double" w:sz="5" w:space="0" w:color="000000"/>
          <w:left w:val="double" w:sz="5" w:space="0" w:color="000000"/>
          <w:bottom w:val="double" w:sz="5" w:space="0" w:color="000000"/>
          <w:right w:val="double" w:sz="5" w:space="0" w:color="000000"/>
        </w:tblBorders>
        <w:tblLook w:val="04A0" w:firstRow="1" w:lastRow="0" w:firstColumn="1" w:lastColumn="0" w:noHBand="0" w:noVBand="1"/>
      </w:tblPr>
      <w:tblGrid>
        <w:gridCol w:w="2803"/>
        <w:gridCol w:w="934"/>
        <w:gridCol w:w="2803"/>
        <w:gridCol w:w="2803"/>
      </w:tblGrid>
      <w:tr w:rsidR="00107186" w14:paraId="443608A3" w14:textId="77777777">
        <w:tc>
          <w:tcPr>
            <w:tcW w:w="150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14:paraId="015DD30D" w14:textId="77777777" w:rsidR="00107186" w:rsidRDefault="00BB1EE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500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14:paraId="07764D0D" w14:textId="77777777" w:rsidR="00107186" w:rsidRDefault="00BB1EE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(по видам работ)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14:paraId="6076AF75" w14:textId="77777777" w:rsidR="00107186" w:rsidRDefault="00BB1EE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Семестры</w:t>
            </w:r>
          </w:p>
        </w:tc>
      </w:tr>
      <w:tr w:rsidR="00107186" w14:paraId="13796FA5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63160" w14:textId="77777777" w:rsidR="00107186" w:rsidRDefault="00107186"/>
        </w:tc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119BF" w14:textId="77777777" w:rsidR="00107186" w:rsidRDefault="00107186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14:paraId="72D5A779" w14:textId="77777777" w:rsidR="00107186" w:rsidRDefault="00BB1EE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14:paraId="0986CD2A" w14:textId="77777777" w:rsidR="00107186" w:rsidRDefault="00BB1EE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107186" w14:paraId="2B61A428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14:paraId="34BCC6F0" w14:textId="77777777" w:rsidR="00107186" w:rsidRDefault="00BB1EE5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Контактная работа (всего)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14:paraId="4928AF4B" w14:textId="77777777" w:rsidR="00107186" w:rsidRDefault="00BB1EE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14:paraId="38D99C60" w14:textId="77777777" w:rsidR="00107186" w:rsidRDefault="00BB1EE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14:paraId="0F50D755" w14:textId="77777777" w:rsidR="00107186" w:rsidRDefault="00BB1EE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</w:t>
            </w:r>
          </w:p>
        </w:tc>
      </w:tr>
      <w:tr w:rsidR="00107186" w14:paraId="18134E49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14:paraId="5BE368EC" w14:textId="77777777" w:rsidR="00107186" w:rsidRDefault="00BB1EE5">
            <w:pPr>
              <w:spacing w:before="240" w:after="240"/>
              <w:textAlignment w:val="top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Лекционные занятия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14:paraId="3E3D1022" w14:textId="77777777" w:rsidR="00107186" w:rsidRDefault="00BB1EE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14:paraId="47A0BF7E" w14:textId="77777777" w:rsidR="00107186" w:rsidRDefault="00BB1EE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14:paraId="7CDF2820" w14:textId="77777777" w:rsidR="00107186" w:rsidRDefault="00BB1EE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107186" w14:paraId="3FF9C090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14:paraId="37AF0755" w14:textId="77777777" w:rsidR="00107186" w:rsidRDefault="00BB1EE5">
            <w:pPr>
              <w:spacing w:before="240" w:after="240"/>
              <w:textAlignment w:val="top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Лабораторные занятия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14:paraId="50B9264A" w14:textId="77777777" w:rsidR="00107186" w:rsidRDefault="00BB1EE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14:paraId="69FEB9A0" w14:textId="77777777" w:rsidR="00107186" w:rsidRDefault="00BB1EE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14:paraId="6C2419AC" w14:textId="77777777" w:rsidR="00107186" w:rsidRDefault="00BB1EE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107186" w14:paraId="3CAAB20D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14:paraId="6B5D2F7F" w14:textId="77777777" w:rsidR="00107186" w:rsidRDefault="00BB1EE5">
            <w:pPr>
              <w:spacing w:before="240" w:after="240"/>
              <w:textAlignment w:val="top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14:paraId="70F41D82" w14:textId="77777777" w:rsidR="00107186" w:rsidRDefault="00BB1EE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14:paraId="601D0686" w14:textId="77777777" w:rsidR="00107186" w:rsidRDefault="00BB1EE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14:paraId="54903E16" w14:textId="77777777" w:rsidR="00107186" w:rsidRDefault="00BB1EE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107186" w14:paraId="367B266E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14:paraId="7B7D7150" w14:textId="77777777" w:rsidR="00107186" w:rsidRDefault="00BB1EE5">
            <w:pPr>
              <w:spacing w:before="240" w:after="240"/>
              <w:textAlignment w:val="top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14:paraId="16710D0A" w14:textId="77777777" w:rsidR="00107186" w:rsidRDefault="00BB1EE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14:paraId="0A0DFF98" w14:textId="77777777" w:rsidR="00107186" w:rsidRDefault="00107186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14:paraId="56131E38" w14:textId="77777777" w:rsidR="00107186" w:rsidRDefault="00BB1EE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7186" w14:paraId="3EDCCFB6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14:paraId="2D7E2CDE" w14:textId="77777777" w:rsidR="00107186" w:rsidRDefault="00BB1EE5">
            <w:pPr>
              <w:spacing w:before="240" w:after="240"/>
              <w:textAlignment w:val="top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14:paraId="5C8C117F" w14:textId="77777777" w:rsidR="00107186" w:rsidRDefault="00BB1EE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14:paraId="04880E9B" w14:textId="77777777" w:rsidR="00107186" w:rsidRDefault="00BB1EE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14:paraId="72A4FF23" w14:textId="77777777" w:rsidR="00107186" w:rsidRDefault="00BB1EE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107186" w14:paraId="456A2D4C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14:paraId="38194578" w14:textId="77777777" w:rsidR="00107186" w:rsidRDefault="00BB1EE5">
            <w:pPr>
              <w:spacing w:before="240" w:after="240"/>
              <w:textAlignment w:val="top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Часы на контроль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14:paraId="3C8AE9F4" w14:textId="77777777" w:rsidR="00107186" w:rsidRDefault="00BB1EE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14:paraId="383E1BEB" w14:textId="77777777" w:rsidR="00107186" w:rsidRDefault="00107186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14:paraId="41C1DDE3" w14:textId="77777777" w:rsidR="00107186" w:rsidRDefault="00BB1EE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107186" w14:paraId="3A7888BB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14:paraId="1558A2AA" w14:textId="77777777" w:rsidR="00107186" w:rsidRDefault="00BB1EE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часов/зачетных единиц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14:paraId="0465165F" w14:textId="77777777" w:rsidR="00107186" w:rsidRDefault="00BB1EE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 / 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14:paraId="35180059" w14:textId="77777777" w:rsidR="00107186" w:rsidRDefault="00BB1EE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/ 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45" w:type="dxa"/>
              <w:bottom w:w="45" w:type="dxa"/>
            </w:tcMar>
          </w:tcPr>
          <w:p w14:paraId="74D214E5" w14:textId="77777777" w:rsidR="00107186" w:rsidRDefault="00BB1EE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 / 4</w:t>
            </w:r>
          </w:p>
        </w:tc>
      </w:tr>
    </w:tbl>
    <w:p w14:paraId="3D224B5F" w14:textId="485837FB" w:rsidR="00D13EB6" w:rsidRDefault="00D13EB6" w:rsidP="00A2768A">
      <w:pPr>
        <w:rPr>
          <w:rFonts w:ascii="Times New Roman" w:hAnsi="Times New Roman" w:cs="Times New Roman"/>
          <w:sz w:val="24"/>
          <w:szCs w:val="24"/>
        </w:rPr>
      </w:pPr>
    </w:p>
    <w:p w14:paraId="7B68722B" w14:textId="77777777" w:rsidR="00C078AD" w:rsidRPr="00E008FC" w:rsidRDefault="00C078AD" w:rsidP="00A2768A">
      <w:pPr>
        <w:rPr>
          <w:rFonts w:ascii="Times New Roman" w:hAnsi="Times New Roman" w:cs="Times New Roman"/>
          <w:sz w:val="24"/>
          <w:szCs w:val="24"/>
        </w:rPr>
      </w:pPr>
    </w:p>
    <w:p w14:paraId="67B24264" w14:textId="1999A751" w:rsidR="00B32C0A" w:rsidRPr="00014A27" w:rsidRDefault="006C307E" w:rsidP="00014A27">
      <w:pPr>
        <w:pStyle w:val="ae"/>
        <w:numPr>
          <w:ilvl w:val="0"/>
          <w:numId w:val="9"/>
        </w:numPr>
        <w:spacing w:before="120" w:after="120"/>
        <w:ind w:left="426" w:hanging="426"/>
        <w:rPr>
          <w:rFonts w:ascii="Times New Roman" w:hAnsi="Times New Roman"/>
          <w:b/>
          <w:sz w:val="24"/>
          <w:szCs w:val="24"/>
        </w:rPr>
      </w:pPr>
      <w:proofErr w:type="spellStart"/>
      <w:r w:rsidRPr="00014A27">
        <w:rPr>
          <w:rFonts w:ascii="Times New Roman" w:hAnsi="Times New Roman"/>
          <w:b/>
          <w:sz w:val="24"/>
          <w:szCs w:val="24"/>
        </w:rPr>
        <w:lastRenderedPageBreak/>
        <w:t>Содержание</w:t>
      </w:r>
      <w:proofErr w:type="spellEnd"/>
      <w:r w:rsidRPr="00014A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4A27">
        <w:rPr>
          <w:rFonts w:ascii="Times New Roman" w:hAnsi="Times New Roman"/>
          <w:b/>
          <w:sz w:val="24"/>
          <w:szCs w:val="24"/>
        </w:rPr>
        <w:t>дисциплины</w:t>
      </w:r>
      <w:proofErr w:type="spellEnd"/>
      <w:r w:rsidR="00BB1EE5">
        <w:rPr>
          <w:rFonts w:ascii="Times New Roman" w:hAnsi="Times New Roman"/>
          <w:b/>
          <w:sz w:val="24"/>
          <w:szCs w:val="24"/>
          <w:lang w:val="ru-RU"/>
        </w:rPr>
        <w:t xml:space="preserve"> «Биология человека»</w:t>
      </w:r>
    </w:p>
    <w:p w14:paraId="3CA9F016" w14:textId="77777777" w:rsidR="00B32C0A" w:rsidRPr="00014A27" w:rsidRDefault="006C307E" w:rsidP="00014A27">
      <w:pPr>
        <w:pStyle w:val="ae"/>
        <w:numPr>
          <w:ilvl w:val="1"/>
          <w:numId w:val="9"/>
        </w:numPr>
        <w:ind w:left="426" w:hanging="426"/>
        <w:rPr>
          <w:rFonts w:ascii="Times New Roman" w:hAnsi="Times New Roman"/>
          <w:b/>
          <w:sz w:val="24"/>
          <w:szCs w:val="24"/>
        </w:rPr>
      </w:pPr>
      <w:proofErr w:type="spellStart"/>
      <w:r w:rsidRPr="00014A27">
        <w:rPr>
          <w:rFonts w:ascii="Times New Roman" w:hAnsi="Times New Roman"/>
          <w:b/>
          <w:sz w:val="24"/>
          <w:szCs w:val="24"/>
        </w:rPr>
        <w:t>Содержание</w:t>
      </w:r>
      <w:proofErr w:type="spellEnd"/>
      <w:r w:rsidRPr="00014A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4A27">
        <w:rPr>
          <w:rFonts w:ascii="Times New Roman" w:hAnsi="Times New Roman"/>
          <w:b/>
          <w:sz w:val="24"/>
          <w:szCs w:val="24"/>
        </w:rPr>
        <w:t>разделов</w:t>
      </w:r>
      <w:proofErr w:type="spellEnd"/>
      <w:r w:rsidRPr="00014A2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4A27">
        <w:rPr>
          <w:rFonts w:ascii="Times New Roman" w:hAnsi="Times New Roman"/>
          <w:b/>
          <w:sz w:val="24"/>
          <w:szCs w:val="24"/>
        </w:rPr>
        <w:t>дисциплины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835"/>
        <w:gridCol w:w="4491"/>
        <w:gridCol w:w="890"/>
      </w:tblGrid>
      <w:tr w:rsidR="00E008FC" w:rsidRPr="00E008FC" w14:paraId="1DDC56B3" w14:textId="77777777" w:rsidTr="0027034A">
        <w:trPr>
          <w:trHeight w:val="616"/>
        </w:trPr>
        <w:tc>
          <w:tcPr>
            <w:tcW w:w="1129" w:type="dxa"/>
          </w:tcPr>
          <w:p w14:paraId="5E6C5C33" w14:textId="77777777" w:rsidR="006C307E" w:rsidRPr="00E008FC" w:rsidRDefault="006C307E" w:rsidP="007C2AFA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bidi="en-US"/>
              </w:rPr>
            </w:pPr>
            <w:r w:rsidRPr="00E008F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bidi="en-US"/>
              </w:rPr>
              <w:t>№ п/п</w:t>
            </w:r>
          </w:p>
        </w:tc>
        <w:tc>
          <w:tcPr>
            <w:tcW w:w="2835" w:type="dxa"/>
            <w:vAlign w:val="center"/>
          </w:tcPr>
          <w:p w14:paraId="7E19F30E" w14:textId="77777777" w:rsidR="006C307E" w:rsidRPr="00E008FC" w:rsidRDefault="006C307E" w:rsidP="00B32C0A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E008F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bidi="en-US"/>
              </w:rPr>
              <w:t>Наименование</w:t>
            </w:r>
            <w:proofErr w:type="spellEnd"/>
            <w:r w:rsidRPr="00E008F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008F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bidi="en-US"/>
              </w:rPr>
              <w:t>раздела</w:t>
            </w:r>
            <w:proofErr w:type="spellEnd"/>
            <w:r w:rsidRPr="00E008F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008F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bidi="en-US"/>
              </w:rPr>
              <w:t>дисциплины</w:t>
            </w:r>
            <w:proofErr w:type="spellEnd"/>
          </w:p>
        </w:tc>
        <w:tc>
          <w:tcPr>
            <w:tcW w:w="4491" w:type="dxa"/>
            <w:vAlign w:val="center"/>
          </w:tcPr>
          <w:p w14:paraId="448E5AD2" w14:textId="77777777" w:rsidR="006C307E" w:rsidRPr="00E008FC" w:rsidRDefault="006C307E" w:rsidP="00B32C0A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E008F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bidi="en-US"/>
              </w:rPr>
              <w:t>Содержание</w:t>
            </w:r>
            <w:proofErr w:type="spellEnd"/>
            <w:r w:rsidRPr="00E008F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008F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bidi="en-US"/>
              </w:rPr>
              <w:t>раздела</w:t>
            </w:r>
            <w:proofErr w:type="spellEnd"/>
          </w:p>
        </w:tc>
        <w:tc>
          <w:tcPr>
            <w:tcW w:w="890" w:type="dxa"/>
          </w:tcPr>
          <w:p w14:paraId="243EF226" w14:textId="77777777" w:rsidR="006C307E" w:rsidRPr="00E008FC" w:rsidRDefault="006C307E" w:rsidP="00B32C0A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</w:pPr>
            <w:r w:rsidRPr="00E008F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  <w:t>Всего, час</w:t>
            </w:r>
          </w:p>
        </w:tc>
      </w:tr>
      <w:tr w:rsidR="006C307E" w:rsidRPr="00E008FC" w14:paraId="77061A65" w14:textId="77777777" w:rsidTr="0027034A">
        <w:trPr>
          <w:trHeight w:val="309"/>
        </w:trPr>
        <w:tc>
          <w:tcPr>
            <w:tcW w:w="1129" w:type="dxa"/>
            <w:vAlign w:val="center"/>
          </w:tcPr>
          <w:p w14:paraId="28F6E207" w14:textId="77777777" w:rsidR="006C307E" w:rsidRPr="00E008FC" w:rsidRDefault="006C307E" w:rsidP="007C2AFA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  <w:r w:rsidRPr="00E00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14:paraId="2249E795" w14:textId="77777777" w:rsidR="006C307E" w:rsidRPr="008835F1" w:rsidRDefault="006C307E" w:rsidP="00FC2DE8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8835F1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Принципы роста и развития. Костно-мышечная система и профилактика ее нарушений</w:t>
            </w:r>
          </w:p>
        </w:tc>
        <w:tc>
          <w:tcPr>
            <w:tcW w:w="4491" w:type="dxa"/>
            <w:vAlign w:val="center"/>
          </w:tcPr>
          <w:p w14:paraId="08460C16" w14:textId="77777777" w:rsidR="006C307E" w:rsidRPr="008835F1" w:rsidRDefault="006C307E" w:rsidP="00555933">
            <w:pPr>
              <w:tabs>
                <w:tab w:val="left" w:pos="1230"/>
              </w:tabs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8835F1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Биологические закономерности в функционировании организма. Методы физиологии и гигиены. Краткая история развития науки о человеке. Организм и среда. Принципы функционирования организма. Закономерности роста и развития: </w:t>
            </w:r>
            <w:proofErr w:type="spellStart"/>
            <w:r w:rsidRPr="008835F1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системогенез</w:t>
            </w:r>
            <w:proofErr w:type="spellEnd"/>
            <w:r w:rsidRPr="008835F1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, гетерохронность, биогенетический закон. Регуляция функций в организме. Этапы онтогенеза. Эмбриогенез. Критические периоды внутриутробного развития. Влияние </w:t>
            </w:r>
            <w:proofErr w:type="spellStart"/>
            <w:r w:rsidRPr="008835F1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патологичеких</w:t>
            </w:r>
            <w:proofErr w:type="spellEnd"/>
            <w:r w:rsidRPr="008835F1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 факторов на развитие плода.</w:t>
            </w:r>
            <w:r w:rsidRPr="008835F1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br/>
              <w:t>Возрастная характеристика периодов онтогенеза. Органы и ткани. Типы тканей и их характеристика.</w:t>
            </w:r>
            <w:r w:rsidRPr="008835F1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br/>
            </w:r>
            <w:proofErr w:type="spellStart"/>
            <w:r w:rsidRPr="00E008FC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Скелет</w:t>
            </w:r>
            <w:proofErr w:type="spellEnd"/>
            <w:r w:rsidRPr="00E008FC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008FC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человека</w:t>
            </w:r>
            <w:proofErr w:type="spellEnd"/>
            <w:r w:rsidRPr="00E008FC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E008FC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его</w:t>
            </w:r>
            <w:proofErr w:type="spellEnd"/>
            <w:r w:rsidRPr="00E008FC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008FC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функции</w:t>
            </w:r>
            <w:proofErr w:type="spellEnd"/>
            <w:r w:rsidRPr="00E008FC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 xml:space="preserve">. </w:t>
            </w:r>
            <w:r w:rsidRPr="008835F1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Скелетные ткани и их виды. Органические и неорганические вещества в кости. Остеон и его значение. Механизмы роста и восстановления костей. Запасающая функция скелета. Строение и функции суставов. Рессорная функция позвоночника и стопы. Изгибы позвоночника, их формирование. </w:t>
            </w:r>
            <w:proofErr w:type="spellStart"/>
            <w:r w:rsidRPr="00E008FC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Формирование</w:t>
            </w:r>
            <w:proofErr w:type="spellEnd"/>
            <w:r w:rsidRPr="00E008FC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008FC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правильной</w:t>
            </w:r>
            <w:proofErr w:type="spellEnd"/>
            <w:r w:rsidRPr="00E008FC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008FC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осанки</w:t>
            </w:r>
            <w:proofErr w:type="spellEnd"/>
            <w:r w:rsidRPr="00E008FC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E008FC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стопы</w:t>
            </w:r>
            <w:proofErr w:type="spellEnd"/>
            <w:r w:rsidRPr="00E008FC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.</w:t>
            </w:r>
            <w:r w:rsidRPr="00E008FC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br/>
            </w:r>
            <w:proofErr w:type="spellStart"/>
            <w:r w:rsidRPr="00E008FC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Компоненты</w:t>
            </w:r>
            <w:proofErr w:type="spellEnd"/>
            <w:r w:rsidRPr="00E008FC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E008FC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функции</w:t>
            </w:r>
            <w:proofErr w:type="spellEnd"/>
            <w:r w:rsidRPr="00E008FC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008FC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кожи</w:t>
            </w:r>
            <w:proofErr w:type="spellEnd"/>
            <w:r w:rsidRPr="00E008FC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 xml:space="preserve">. </w:t>
            </w:r>
            <w:r w:rsidRPr="008835F1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Защитная функция кожи. Роль кожи в поддержании постоянной температуры тела. Выделительная и дыхательная функции кожи. Особенности кожи ребенка. Правила ухода за кожей.</w:t>
            </w:r>
            <w:r w:rsidRPr="008835F1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br/>
            </w:r>
            <w:proofErr w:type="spellStart"/>
            <w:r w:rsidRPr="00E008FC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Мышечная</w:t>
            </w:r>
            <w:proofErr w:type="spellEnd"/>
            <w:r w:rsidRPr="00E008FC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008FC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система</w:t>
            </w:r>
            <w:proofErr w:type="spellEnd"/>
            <w:r w:rsidRPr="00E008FC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008FC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как</w:t>
            </w:r>
            <w:proofErr w:type="spellEnd"/>
            <w:r w:rsidRPr="00E008FC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008FC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активная</w:t>
            </w:r>
            <w:proofErr w:type="spellEnd"/>
            <w:r w:rsidRPr="00E008FC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008FC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часть</w:t>
            </w:r>
            <w:proofErr w:type="spellEnd"/>
            <w:r w:rsidRPr="00E008FC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008FC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опорно-двигательного</w:t>
            </w:r>
            <w:proofErr w:type="spellEnd"/>
            <w:r w:rsidRPr="00E008FC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008FC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аппарата</w:t>
            </w:r>
            <w:proofErr w:type="spellEnd"/>
            <w:r w:rsidRPr="00E008FC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 xml:space="preserve">. </w:t>
            </w:r>
            <w:r w:rsidRPr="008835F1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Виды и функции мышц. Механизм мышечного сокращения. Значение кальция. Управление мышечным сокращением. Мышечная масса и сила мышц в различные возрастные периоды. Развитие костно-мышечной системы человека. Особенности скелета и </w:t>
            </w:r>
            <w:r w:rsidRPr="008835F1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lastRenderedPageBreak/>
              <w:t>мускулатуры на различных этапах взросления ребенка. Формирование изгибов позвоночника и стопы и их нарушения. Виды нарушений осанки и их профилактика. Гигиена опорно-двигательного аппарата в детстве.</w:t>
            </w:r>
            <w:r w:rsidRPr="008835F1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br/>
              <w:t>Оценка физического развития ребенка и ее значение. Развитие двигательных навыков. Двигательный режим ребенка.</w:t>
            </w:r>
            <w:r w:rsidRPr="008835F1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br/>
            </w:r>
          </w:p>
        </w:tc>
        <w:tc>
          <w:tcPr>
            <w:tcW w:w="890" w:type="dxa"/>
          </w:tcPr>
          <w:p w14:paraId="024A4A04" w14:textId="77777777" w:rsidR="006C307E" w:rsidRPr="00E008FC" w:rsidRDefault="006E578D" w:rsidP="00555933">
            <w:pPr>
              <w:tabs>
                <w:tab w:val="left" w:pos="1230"/>
              </w:tabs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  <w:r w:rsidRPr="00E008FC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lastRenderedPageBreak/>
              <w:t>54</w:t>
            </w:r>
          </w:p>
        </w:tc>
      </w:tr>
      <w:tr w:rsidR="006C307E" w:rsidRPr="00E008FC" w14:paraId="66B2D12B" w14:textId="77777777" w:rsidTr="0027034A">
        <w:trPr>
          <w:trHeight w:val="309"/>
        </w:trPr>
        <w:tc>
          <w:tcPr>
            <w:tcW w:w="1129" w:type="dxa"/>
            <w:vAlign w:val="center"/>
          </w:tcPr>
          <w:p w14:paraId="402F9592" w14:textId="77777777" w:rsidR="006C307E" w:rsidRPr="00E008FC" w:rsidRDefault="006C307E" w:rsidP="007C2AFA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  <w:r w:rsidRPr="00E008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  <w:vAlign w:val="center"/>
          </w:tcPr>
          <w:p w14:paraId="7C89DCC6" w14:textId="77777777" w:rsidR="006C307E" w:rsidRPr="008835F1" w:rsidRDefault="006C307E" w:rsidP="00FC2DE8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8835F1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Физиология нервной регуляции и анализаторов</w:t>
            </w:r>
          </w:p>
        </w:tc>
        <w:tc>
          <w:tcPr>
            <w:tcW w:w="4491" w:type="dxa"/>
            <w:vAlign w:val="center"/>
          </w:tcPr>
          <w:p w14:paraId="4FE796DC" w14:textId="77777777" w:rsidR="006C307E" w:rsidRPr="008835F1" w:rsidRDefault="006C307E" w:rsidP="00555933">
            <w:pPr>
              <w:tabs>
                <w:tab w:val="left" w:pos="1230"/>
              </w:tabs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8835F1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Роль нервной и гуморальной регуляции в организме. Значение нервной системы.</w:t>
            </w:r>
            <w:r w:rsidRPr="008835F1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br/>
              <w:t>Общий план строения нервной системы. Центральная нервная система: головной мозг, спинной мозг, ствол мозга.</w:t>
            </w:r>
            <w:r w:rsidRPr="008835F1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br/>
              <w:t>Периферическая нервная система (соматическая, вегетативная).</w:t>
            </w:r>
            <w:r w:rsidRPr="008835F1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br/>
              <w:t>Нейрон, его строение и свойства. Понятие о раздражении, раздражителях, возбудимости, возбуждении и торможении. Связь между нейронами. Синапсы. Нервный центр и его свойства. Взаимодействие процессов возбуждения и торможения в центральной нервной системе. Иррадиация, индукция, их особенности у детей. Учет этих особенностей в процессе обучения и воспитания.</w:t>
            </w:r>
            <w:r w:rsidRPr="008835F1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br/>
              <w:t>Функциональное значение различных отделов центральной нервной системы и вегетативной нервной системы. Роль различных отделов нервной системы в управлении движением. Рефлекторный принцип функционирования нервной системы.</w:t>
            </w:r>
            <w:r w:rsidRPr="008835F1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br/>
            </w:r>
            <w:proofErr w:type="spellStart"/>
            <w:r w:rsidRPr="00E008FC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Значение</w:t>
            </w:r>
            <w:proofErr w:type="spellEnd"/>
            <w:r w:rsidRPr="00E008FC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008FC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органов</w:t>
            </w:r>
            <w:proofErr w:type="spellEnd"/>
            <w:r w:rsidRPr="00E008FC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008FC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чувств</w:t>
            </w:r>
            <w:proofErr w:type="spellEnd"/>
            <w:r w:rsidRPr="00E008FC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 xml:space="preserve">. </w:t>
            </w:r>
            <w:r w:rsidRPr="008835F1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Сенсорные системы организма. Отделы анализаторов. Зрительный, слуховой, двигательный, вкусовой, обонятельный, кожный анализаторы. </w:t>
            </w:r>
            <w:proofErr w:type="spellStart"/>
            <w:r w:rsidRPr="00E008FC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Их</w:t>
            </w:r>
            <w:proofErr w:type="spellEnd"/>
            <w:r w:rsidRPr="00E008FC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008FC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функциональное</w:t>
            </w:r>
            <w:proofErr w:type="spellEnd"/>
            <w:r w:rsidRPr="00E008FC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008FC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значение</w:t>
            </w:r>
            <w:proofErr w:type="spellEnd"/>
            <w:r w:rsidRPr="00E008FC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.</w:t>
            </w:r>
            <w:r w:rsidRPr="00E008FC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br/>
            </w:r>
            <w:proofErr w:type="spellStart"/>
            <w:r w:rsidRPr="00E008FC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Зрительный</w:t>
            </w:r>
            <w:proofErr w:type="spellEnd"/>
            <w:r w:rsidRPr="00E008FC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008FC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анализатор</w:t>
            </w:r>
            <w:proofErr w:type="spellEnd"/>
            <w:r w:rsidRPr="00E008FC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 xml:space="preserve">. </w:t>
            </w:r>
            <w:r w:rsidRPr="008835F1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Строение и функции глаза. Функции зрения. Понятие о рефракции, аккомодации, конвергенции. Острота зрения. Слуховой анализатор. Профилактика нарушений </w:t>
            </w:r>
            <w:r w:rsidRPr="008835F1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lastRenderedPageBreak/>
              <w:t>слуха.</w:t>
            </w:r>
            <w:r w:rsidRPr="008835F1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br/>
            </w:r>
            <w:proofErr w:type="gramStart"/>
            <w:r w:rsidRPr="008835F1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Учение  И.П.</w:t>
            </w:r>
            <w:proofErr w:type="gramEnd"/>
            <w:r w:rsidRPr="008835F1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 Павлова об условных рефлексах. Механизм их образования. Различие условных и безусловных рефлексов. Классификация рефлексов, торможение условных рефлексов. Безусловное торможение и его особенности. Условное торможение, его виды. Особенности условного торможения у детей. Выработка условного торможения — физиологическая основа воспитания. Понятие о функциональной системе, теория </w:t>
            </w:r>
            <w:proofErr w:type="gramStart"/>
            <w:r w:rsidRPr="008835F1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П.К.</w:t>
            </w:r>
            <w:proofErr w:type="gramEnd"/>
            <w:r w:rsidRPr="008835F1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 Анохина. Значение обратной афферентации.</w:t>
            </w:r>
            <w:r w:rsidRPr="008835F1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br/>
              <w:t>Развитие нервной системы ребенка. Особенности созревания отделов головного мозга.</w:t>
            </w:r>
            <w:r w:rsidRPr="008835F1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br/>
            </w:r>
            <w:proofErr w:type="spellStart"/>
            <w:r w:rsidRPr="00E008FC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Нейрофизиологические</w:t>
            </w:r>
            <w:proofErr w:type="spellEnd"/>
            <w:r w:rsidRPr="00E008FC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008FC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механизмы</w:t>
            </w:r>
            <w:proofErr w:type="spellEnd"/>
            <w:r w:rsidRPr="00E008FC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008FC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восприятия</w:t>
            </w:r>
            <w:proofErr w:type="spellEnd"/>
            <w:r w:rsidRPr="00E008FC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E008FC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внимания</w:t>
            </w:r>
            <w:proofErr w:type="spellEnd"/>
            <w:r w:rsidRPr="00E008FC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 xml:space="preserve">. </w:t>
            </w:r>
            <w:r w:rsidRPr="008835F1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Эмоции, их мотивация. Роль эмоций в воспитании и обучении. Физиологические основы памяти. Краткосрочная и долговременная память. Понятие о доминанте, ее значение, теория </w:t>
            </w:r>
            <w:proofErr w:type="gramStart"/>
            <w:r w:rsidRPr="008835F1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А.А.</w:t>
            </w:r>
            <w:proofErr w:type="gramEnd"/>
            <w:r w:rsidRPr="008835F1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 Ухтомского. Динамический стереотип и его роль в обучении и воспитании.</w:t>
            </w:r>
            <w:r w:rsidRPr="008835F1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br/>
              <w:t>Условные рефлексы на речевые раздражители. Сигнальные системы человека.  Развитие речи. Возрастные особенности первой и второй сигнальных систем. Типы высшей нервной деятельности. Учет типов высшей нервной деятельности при осуществлении индивидуального подхода к ребенку.</w:t>
            </w:r>
            <w:r w:rsidRPr="008835F1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br/>
              <w:t>Заболевания, связанные с поражением нервной системы и их влияние на развитие ребенка.</w:t>
            </w:r>
            <w:r w:rsidRPr="008835F1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br/>
            </w:r>
          </w:p>
        </w:tc>
        <w:tc>
          <w:tcPr>
            <w:tcW w:w="890" w:type="dxa"/>
          </w:tcPr>
          <w:p w14:paraId="02934460" w14:textId="77777777" w:rsidR="006C307E" w:rsidRPr="00E008FC" w:rsidRDefault="006E578D" w:rsidP="00555933">
            <w:pPr>
              <w:tabs>
                <w:tab w:val="left" w:pos="1230"/>
              </w:tabs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  <w:r w:rsidRPr="00E008FC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lastRenderedPageBreak/>
              <w:t>54</w:t>
            </w:r>
          </w:p>
        </w:tc>
      </w:tr>
      <w:tr w:rsidR="006C307E" w:rsidRPr="00E008FC" w14:paraId="3FCBC2F4" w14:textId="77777777" w:rsidTr="0027034A">
        <w:trPr>
          <w:trHeight w:val="309"/>
        </w:trPr>
        <w:tc>
          <w:tcPr>
            <w:tcW w:w="1129" w:type="dxa"/>
            <w:vAlign w:val="center"/>
          </w:tcPr>
          <w:p w14:paraId="750F4499" w14:textId="77777777" w:rsidR="006C307E" w:rsidRPr="00E008FC" w:rsidRDefault="006C307E" w:rsidP="007C2AFA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  <w:r w:rsidRPr="00E008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  <w:vAlign w:val="center"/>
          </w:tcPr>
          <w:p w14:paraId="65C79A97" w14:textId="77777777" w:rsidR="006C307E" w:rsidRPr="00E008FC" w:rsidRDefault="006C307E" w:rsidP="00FC2DE8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E008FC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Физиология</w:t>
            </w:r>
            <w:proofErr w:type="spellEnd"/>
            <w:r w:rsidRPr="00E008FC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008FC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внутренней</w:t>
            </w:r>
            <w:proofErr w:type="spellEnd"/>
            <w:r w:rsidRPr="00E008FC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008FC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среды</w:t>
            </w:r>
            <w:proofErr w:type="spellEnd"/>
          </w:p>
        </w:tc>
        <w:tc>
          <w:tcPr>
            <w:tcW w:w="4491" w:type="dxa"/>
            <w:vAlign w:val="center"/>
          </w:tcPr>
          <w:p w14:paraId="35827A2F" w14:textId="77777777" w:rsidR="006C307E" w:rsidRPr="00E008FC" w:rsidRDefault="006C307E" w:rsidP="00555933">
            <w:pPr>
              <w:tabs>
                <w:tab w:val="left" w:pos="1230"/>
              </w:tabs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  <w:r w:rsidRPr="008835F1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Внутренняя среда организма: кровь, тканевая жидкость, лимфа. Функции крови.   Плазма крови и физиологический раствор. Клетки крови и их функции. Свертывание крови. Группы крови.  </w:t>
            </w:r>
            <w:r w:rsidRPr="008835F1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br/>
            </w:r>
            <w:r w:rsidRPr="008835F1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lastRenderedPageBreak/>
              <w:t>Железы внутренней секреции. Строение, физиология. Гормоны. Гипоталамо-гипофизарная система, ее роль в регуляции деятельности желез внутренней секреции. Роль желез внутренней секреции в формировании поведенческих реакций детей. Особенности эндокринной системы в период полового созревания. Функции щитовидной и зобной желез, надпочечников и поджелудочной железы. Половые железы. Их роль в процессах роста, развития организма. Иммунная система человека и ее особенности в детском возрасте.</w:t>
            </w:r>
            <w:r w:rsidRPr="008835F1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br/>
            </w:r>
            <w:proofErr w:type="spellStart"/>
            <w:r w:rsidRPr="00E008FC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Иммунитет</w:t>
            </w:r>
            <w:proofErr w:type="spellEnd"/>
            <w:r w:rsidRPr="00E008FC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E008FC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его</w:t>
            </w:r>
            <w:proofErr w:type="spellEnd"/>
            <w:r w:rsidRPr="00E008FC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008FC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разновидности</w:t>
            </w:r>
            <w:proofErr w:type="spellEnd"/>
            <w:r w:rsidRPr="00E008FC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 xml:space="preserve">. </w:t>
            </w:r>
            <w:r w:rsidRPr="008835F1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Неспецифический иммунитет – кожный и слизистый барьер, химические вещества, защищающие организм от инфекции, естественная микрофлора организма. Воспаление как защитная реакция. Фагоцитоз. Специфический иммунитет. Антигены и антитела. </w:t>
            </w:r>
            <w:proofErr w:type="spellStart"/>
            <w:r w:rsidRPr="00E008FC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Органы</w:t>
            </w:r>
            <w:proofErr w:type="spellEnd"/>
            <w:r w:rsidRPr="00E008FC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proofErr w:type="gramStart"/>
            <w:r w:rsidRPr="00E008FC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клетки</w:t>
            </w:r>
            <w:proofErr w:type="spellEnd"/>
            <w:r w:rsidRPr="00E008FC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 xml:space="preserve">  </w:t>
            </w:r>
            <w:proofErr w:type="spellStart"/>
            <w:r w:rsidRPr="00E008FC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иммунной</w:t>
            </w:r>
            <w:proofErr w:type="spellEnd"/>
            <w:proofErr w:type="gramEnd"/>
            <w:r w:rsidRPr="00E008FC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008FC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системы</w:t>
            </w:r>
            <w:proofErr w:type="spellEnd"/>
            <w:r w:rsidRPr="00E008FC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.</w:t>
            </w:r>
            <w:r w:rsidRPr="00E008FC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br/>
            </w:r>
          </w:p>
        </w:tc>
        <w:tc>
          <w:tcPr>
            <w:tcW w:w="890" w:type="dxa"/>
          </w:tcPr>
          <w:p w14:paraId="6996230E" w14:textId="77777777" w:rsidR="006C307E" w:rsidRPr="00E008FC" w:rsidRDefault="006E578D" w:rsidP="00555933">
            <w:pPr>
              <w:tabs>
                <w:tab w:val="left" w:pos="1230"/>
              </w:tabs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  <w:r w:rsidRPr="00E008FC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lastRenderedPageBreak/>
              <w:t>54</w:t>
            </w:r>
          </w:p>
        </w:tc>
      </w:tr>
      <w:tr w:rsidR="006C307E" w:rsidRPr="00E008FC" w14:paraId="1F339C2B" w14:textId="77777777" w:rsidTr="0027034A">
        <w:trPr>
          <w:trHeight w:val="309"/>
        </w:trPr>
        <w:tc>
          <w:tcPr>
            <w:tcW w:w="1129" w:type="dxa"/>
            <w:vAlign w:val="center"/>
          </w:tcPr>
          <w:p w14:paraId="0702CF94" w14:textId="77777777" w:rsidR="006C307E" w:rsidRPr="00E008FC" w:rsidRDefault="006C307E" w:rsidP="007C2AFA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  <w:r w:rsidRPr="00E008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14:paraId="11E21871" w14:textId="77777777" w:rsidR="006C307E" w:rsidRPr="008835F1" w:rsidRDefault="006C307E" w:rsidP="00FC2DE8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8835F1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Физиология и гигиена внутренних органов</w:t>
            </w:r>
          </w:p>
        </w:tc>
        <w:tc>
          <w:tcPr>
            <w:tcW w:w="4491" w:type="dxa"/>
            <w:vAlign w:val="center"/>
          </w:tcPr>
          <w:p w14:paraId="29D058F4" w14:textId="77777777" w:rsidR="006C307E" w:rsidRPr="00E008FC" w:rsidRDefault="006C307E" w:rsidP="00555933">
            <w:pPr>
              <w:tabs>
                <w:tab w:val="left" w:pos="1230"/>
              </w:tabs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  <w:r w:rsidRPr="008835F1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Общий план строения и значение сердца. Клапаны сердца и их значение. Цикл сердечной деятельности. Большой и малый круги кровообращения. Виды кровеносных сосудов, их функции и особенности. Функциональные показатели деятельности сердечно-сосудистой системы.</w:t>
            </w:r>
            <w:r w:rsidRPr="008835F1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br/>
              <w:t xml:space="preserve">Давление и скорость течения крови в различных сосудах. Движение </w:t>
            </w:r>
            <w:proofErr w:type="gramStart"/>
            <w:r w:rsidRPr="008835F1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крови  по</w:t>
            </w:r>
            <w:proofErr w:type="gramEnd"/>
            <w:r w:rsidRPr="008835F1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 венам. Регуляция работы сердечно- сосудистой системы. Функциональные пробы и их значение.</w:t>
            </w:r>
            <w:r w:rsidRPr="008835F1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br/>
              <w:t xml:space="preserve">Особенности кровообращения плода и их значение в механизме образования врожденных пороков сердца. Связь приобретенных пороков сердца с перенесенными инфекционными заболеваниями. Возрастные особенности сердечно-сосудистой системы. Значение нормальной двигательной активности </w:t>
            </w:r>
            <w:r w:rsidRPr="008835F1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lastRenderedPageBreak/>
              <w:t>для сохранения здоровья и повышения уровня физического развития человека.</w:t>
            </w:r>
            <w:r w:rsidRPr="008835F1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br/>
            </w:r>
            <w:proofErr w:type="spellStart"/>
            <w:r w:rsidRPr="00E008FC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Дыхание</w:t>
            </w:r>
            <w:proofErr w:type="spellEnd"/>
            <w:r w:rsidRPr="00E008FC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E008FC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его</w:t>
            </w:r>
            <w:proofErr w:type="spellEnd"/>
            <w:r w:rsidRPr="00E008FC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008FC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значение</w:t>
            </w:r>
            <w:proofErr w:type="spellEnd"/>
            <w:r w:rsidRPr="00E008FC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 xml:space="preserve">. </w:t>
            </w:r>
            <w:r w:rsidRPr="008835F1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Легочная вентиляция. Особенности   строения и функционирования дыхательной системы ребенка в грудном и раннем возрасте. Профилактика воспалительных заболеваний дыхательной системы.</w:t>
            </w:r>
            <w:r w:rsidRPr="008835F1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br/>
              <w:t>План строения и функции органов пищеварения. Пищеварение в ротовой полости. Слюнные железы. Роль ферментов в пищеварении. Зубы и их значение. Пищеварение в желудке. Состав желудочного сока. Роль соляной кислоты. Двенадцатиперстная кишка и ее значение. Роль печени и поджелудочной железы в пищеварении. Всасывание и моторная функция кишечника.</w:t>
            </w:r>
            <w:r w:rsidRPr="008835F1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br/>
              <w:t xml:space="preserve">Особенности строения и функционирования пищеварительного тракта ребенка.  Химозин и его значение в переваривании молочного белка. Обмен веществ и энергии — основа жизнедеятельности организма. Состав пищи. Белки, жиры, углеводы и их функции. Обмен белков, жиров и углеводов. Витамины и их значение. Вода и </w:t>
            </w:r>
            <w:proofErr w:type="gramStart"/>
            <w:r w:rsidRPr="008835F1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минеральные соли</w:t>
            </w:r>
            <w:proofErr w:type="gramEnd"/>
            <w:r w:rsidRPr="008835F1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 и их значение для организма.  </w:t>
            </w:r>
            <w:proofErr w:type="spellStart"/>
            <w:r w:rsidRPr="00E008FC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Особенности</w:t>
            </w:r>
            <w:proofErr w:type="spellEnd"/>
            <w:r w:rsidRPr="00E008FC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008FC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обмена</w:t>
            </w:r>
            <w:proofErr w:type="spellEnd"/>
            <w:r w:rsidRPr="00E008FC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008FC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веществ</w:t>
            </w:r>
            <w:proofErr w:type="spellEnd"/>
            <w:r w:rsidRPr="00E008FC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008FC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ребенка</w:t>
            </w:r>
            <w:proofErr w:type="spellEnd"/>
            <w:r w:rsidRPr="00E008FC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.</w:t>
            </w:r>
            <w:r w:rsidRPr="00E008FC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br/>
            </w:r>
            <w:proofErr w:type="spellStart"/>
            <w:r w:rsidRPr="00E008FC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Гигиена</w:t>
            </w:r>
            <w:proofErr w:type="spellEnd"/>
            <w:r w:rsidRPr="00E008FC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008FC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питания</w:t>
            </w:r>
            <w:proofErr w:type="spellEnd"/>
            <w:r w:rsidRPr="00E008FC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 xml:space="preserve">. </w:t>
            </w:r>
            <w:r w:rsidRPr="008835F1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Рациональное питание. Пищевой статус и его значение. Способы оценки пищевого рациона. Заболевания пищеварительной системы и их профилактика. Нарушения пищевого поведения у подростков. Выделительная система и ее особенности в раннем детском возрасте. Значение выделительной системы. Органы выделения. Структура почек. </w:t>
            </w:r>
            <w:proofErr w:type="gramStart"/>
            <w:r w:rsidRPr="008835F1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Процессы  фильтрации</w:t>
            </w:r>
            <w:proofErr w:type="gramEnd"/>
            <w:r w:rsidRPr="008835F1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, реабсорбции и секреции  в нефроне. </w:t>
            </w:r>
            <w:proofErr w:type="spellStart"/>
            <w:r w:rsidRPr="00E008FC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Мочевыводящие</w:t>
            </w:r>
            <w:proofErr w:type="spellEnd"/>
            <w:r w:rsidRPr="00E008FC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008FC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пути</w:t>
            </w:r>
            <w:proofErr w:type="spellEnd"/>
            <w:r w:rsidRPr="00E008FC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 xml:space="preserve">.  </w:t>
            </w:r>
            <w:proofErr w:type="spellStart"/>
            <w:proofErr w:type="gramStart"/>
            <w:r w:rsidRPr="00E008FC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Формирование</w:t>
            </w:r>
            <w:proofErr w:type="spellEnd"/>
            <w:r w:rsidRPr="00E008FC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 xml:space="preserve">  </w:t>
            </w:r>
            <w:proofErr w:type="spellStart"/>
            <w:r w:rsidRPr="00E008FC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условных</w:t>
            </w:r>
            <w:proofErr w:type="spellEnd"/>
            <w:proofErr w:type="gramEnd"/>
            <w:r w:rsidRPr="00E008FC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008FC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выделительных</w:t>
            </w:r>
            <w:proofErr w:type="spellEnd"/>
            <w:r w:rsidRPr="00E008FC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008FC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рефлексов</w:t>
            </w:r>
            <w:proofErr w:type="spellEnd"/>
            <w:r w:rsidRPr="00E008FC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t>.</w:t>
            </w:r>
            <w:r w:rsidRPr="00E008FC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br/>
            </w:r>
          </w:p>
        </w:tc>
        <w:tc>
          <w:tcPr>
            <w:tcW w:w="890" w:type="dxa"/>
          </w:tcPr>
          <w:p w14:paraId="38F1616E" w14:textId="77777777" w:rsidR="006C307E" w:rsidRPr="00E008FC" w:rsidRDefault="006E578D" w:rsidP="00555933">
            <w:pPr>
              <w:tabs>
                <w:tab w:val="left" w:pos="1230"/>
              </w:tabs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</w:pPr>
            <w:r w:rsidRPr="00E008FC">
              <w:rPr>
                <w:rFonts w:ascii="Times New Roman" w:eastAsiaTheme="minorEastAsia" w:hAnsi="Times New Roman" w:cs="Times New Roman"/>
                <w:sz w:val="24"/>
                <w:szCs w:val="24"/>
                <w:lang w:val="en-US" w:bidi="en-US"/>
              </w:rPr>
              <w:lastRenderedPageBreak/>
              <w:t>54</w:t>
            </w:r>
          </w:p>
        </w:tc>
      </w:tr>
    </w:tbl>
    <w:p w14:paraId="19FAE3FB" w14:textId="1BB9F938" w:rsidR="006C307E" w:rsidRDefault="006C307E" w:rsidP="001C4B93">
      <w:pPr>
        <w:spacing w:before="200"/>
        <w:rPr>
          <w:rFonts w:ascii="Times New Roman" w:hAnsi="Times New Roman" w:cs="Times New Roman"/>
          <w:b/>
          <w:sz w:val="24"/>
          <w:szCs w:val="24"/>
        </w:rPr>
      </w:pPr>
    </w:p>
    <w:p w14:paraId="489A88FF" w14:textId="6B868C8E" w:rsidR="00E512F5" w:rsidRDefault="00E512F5" w:rsidP="001C4B93">
      <w:pPr>
        <w:spacing w:before="200"/>
        <w:rPr>
          <w:rFonts w:ascii="Times New Roman" w:hAnsi="Times New Roman" w:cs="Times New Roman"/>
          <w:b/>
          <w:sz w:val="24"/>
          <w:szCs w:val="24"/>
        </w:rPr>
      </w:pPr>
    </w:p>
    <w:p w14:paraId="23CB0F56" w14:textId="77777777" w:rsidR="00E512F5" w:rsidRPr="00E008FC" w:rsidRDefault="00E512F5" w:rsidP="001C4B93">
      <w:pPr>
        <w:spacing w:before="200"/>
        <w:rPr>
          <w:rFonts w:ascii="Times New Roman" w:hAnsi="Times New Roman" w:cs="Times New Roman"/>
          <w:b/>
          <w:sz w:val="24"/>
          <w:szCs w:val="24"/>
        </w:rPr>
      </w:pPr>
    </w:p>
    <w:p w14:paraId="34F572DB" w14:textId="4B2C5AAD" w:rsidR="008835F1" w:rsidRPr="008835F1" w:rsidRDefault="008835F1" w:rsidP="008835F1">
      <w:pPr>
        <w:pStyle w:val="ae"/>
        <w:numPr>
          <w:ilvl w:val="1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835F1">
        <w:rPr>
          <w:rFonts w:ascii="Times New Roman" w:hAnsi="Times New Roman" w:cs="Times New Roman"/>
          <w:b/>
          <w:sz w:val="24"/>
          <w:szCs w:val="24"/>
        </w:rPr>
        <w:t>Содержание</w:t>
      </w:r>
      <w:proofErr w:type="spellEnd"/>
      <w:r w:rsidRPr="008835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35F1">
        <w:rPr>
          <w:rFonts w:ascii="Times New Roman" w:hAnsi="Times New Roman" w:cs="Times New Roman"/>
          <w:b/>
          <w:sz w:val="24"/>
          <w:szCs w:val="24"/>
        </w:rPr>
        <w:t>лекционных</w:t>
      </w:r>
      <w:proofErr w:type="spellEnd"/>
      <w:r w:rsidRPr="008835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35F1">
        <w:rPr>
          <w:rFonts w:ascii="Times New Roman" w:hAnsi="Times New Roman" w:cs="Times New Roman"/>
          <w:b/>
          <w:sz w:val="24"/>
          <w:szCs w:val="24"/>
        </w:rPr>
        <w:t>занятий</w:t>
      </w:r>
      <w:proofErr w:type="spellEnd"/>
    </w:p>
    <w:tbl>
      <w:tblPr>
        <w:tblStyle w:val="NormalTablePHPDOCX"/>
        <w:tblW w:w="5000" w:type="pct"/>
        <w:tblInd w:w="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716"/>
        <w:gridCol w:w="6789"/>
        <w:gridCol w:w="1834"/>
      </w:tblGrid>
      <w:tr w:rsidR="008835F1" w:rsidRPr="005C60C2" w14:paraId="0F281A9D" w14:textId="77777777" w:rsidTr="00BB1EE5"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440B0F" w14:textId="77777777" w:rsidR="008835F1" w:rsidRPr="005C60C2" w:rsidRDefault="008835F1" w:rsidP="00BB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690D94" w14:textId="77777777" w:rsidR="008835F1" w:rsidRPr="005C60C2" w:rsidRDefault="008835F1" w:rsidP="00BB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Темы лекций</w:t>
            </w: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3A930D" w14:textId="77777777" w:rsidR="008835F1" w:rsidRPr="005C60C2" w:rsidRDefault="008835F1" w:rsidP="00BB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Всего, час (без контроля и консультаций)</w:t>
            </w:r>
          </w:p>
        </w:tc>
      </w:tr>
      <w:tr w:rsidR="008835F1" w:rsidRPr="005C60C2" w14:paraId="414E9B59" w14:textId="77777777" w:rsidTr="00BB1EE5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91B80E" w14:textId="77777777" w:rsidR="008835F1" w:rsidRPr="005C60C2" w:rsidRDefault="008835F1" w:rsidP="00BB1E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СЕМЕСТР</w:t>
            </w:r>
          </w:p>
        </w:tc>
      </w:tr>
      <w:tr w:rsidR="008835F1" w:rsidRPr="005C60C2" w14:paraId="47AD3162" w14:textId="77777777" w:rsidTr="00BB1EE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AA69E3" w14:textId="77777777" w:rsidR="008835F1" w:rsidRPr="005C60C2" w:rsidRDefault="008835F1" w:rsidP="00BB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C2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Принципы роста и развития. Костно-мышечная система и профилактика ее нарушений</w:t>
            </w:r>
          </w:p>
        </w:tc>
      </w:tr>
      <w:tr w:rsidR="008835F1" w:rsidRPr="005C60C2" w14:paraId="14A667B8" w14:textId="77777777" w:rsidTr="00BB1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4C699F" w14:textId="77777777" w:rsidR="008835F1" w:rsidRPr="005C60C2" w:rsidRDefault="008835F1" w:rsidP="00BB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7CDD9E" w14:textId="77777777" w:rsidR="008835F1" w:rsidRPr="005C60C2" w:rsidRDefault="008835F1" w:rsidP="00BB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Биологические принципы роста и развития организма человека. Функции опорно-двигательного аппарата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4EBC9C" w14:textId="77777777" w:rsidR="008835F1" w:rsidRPr="005C60C2" w:rsidRDefault="008835F1" w:rsidP="00BB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35F1" w:rsidRPr="005C60C2" w14:paraId="320D0FFE" w14:textId="77777777" w:rsidTr="00BB1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E5B66A" w14:textId="77777777" w:rsidR="008835F1" w:rsidRPr="005C60C2" w:rsidRDefault="008835F1" w:rsidP="00BB1E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93DFAA" w14:textId="77777777" w:rsidR="008835F1" w:rsidRPr="005C60C2" w:rsidRDefault="008835F1" w:rsidP="00BB1E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строения и функционирования скелета человека.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F870D3" w14:textId="77777777" w:rsidR="008835F1" w:rsidRPr="005C60C2" w:rsidRDefault="008835F1" w:rsidP="00BB1E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35F1" w:rsidRPr="005C60C2" w14:paraId="6FA9F5E7" w14:textId="77777777" w:rsidTr="00BB1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2B45BC" w14:textId="77777777" w:rsidR="008835F1" w:rsidRPr="005C60C2" w:rsidRDefault="008835F1" w:rsidP="00BB1E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1F1B8F" w14:textId="77777777" w:rsidR="008835F1" w:rsidRPr="005C60C2" w:rsidRDefault="008835F1" w:rsidP="00BB1E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Физиология управления движением.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7103C2" w14:textId="77777777" w:rsidR="008835F1" w:rsidRPr="005C60C2" w:rsidRDefault="008835F1" w:rsidP="00BB1E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35F1" w:rsidRPr="005C60C2" w14:paraId="27E66DD2" w14:textId="77777777" w:rsidTr="00BB1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4B833F" w14:textId="77777777" w:rsidR="008835F1" w:rsidRPr="005C60C2" w:rsidRDefault="008835F1" w:rsidP="00BB1E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F6EA1D" w14:textId="77777777" w:rsidR="008835F1" w:rsidRPr="005C60C2" w:rsidRDefault="008835F1" w:rsidP="00BB1E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ОДА. Осанка и ее значение</w:t>
            </w:r>
            <w:r w:rsidRPr="005C60C2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805FC3" w14:textId="77777777" w:rsidR="008835F1" w:rsidRPr="005C60C2" w:rsidRDefault="008835F1" w:rsidP="00BB1E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35F1" w:rsidRPr="005C60C2" w14:paraId="104DF373" w14:textId="77777777" w:rsidTr="00BB1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0FCAAF" w14:textId="77777777" w:rsidR="008835F1" w:rsidRPr="005C60C2" w:rsidRDefault="008835F1" w:rsidP="00BB1E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DF7AA8" w14:textId="77777777" w:rsidR="008835F1" w:rsidRPr="005C60C2" w:rsidRDefault="008835F1" w:rsidP="00BB1E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Гигиена опорно-двигательного аппарата.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716C20" w14:textId="77777777" w:rsidR="008835F1" w:rsidRPr="005C60C2" w:rsidRDefault="008835F1" w:rsidP="00BB1E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35F1" w:rsidRPr="005C60C2" w14:paraId="0F3E93F1" w14:textId="77777777" w:rsidTr="00BB1EE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8144F1" w14:textId="77777777" w:rsidR="008835F1" w:rsidRPr="005C60C2" w:rsidRDefault="008835F1" w:rsidP="00BB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C2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Физиология нервной регуляции и анализаторов</w:t>
            </w:r>
          </w:p>
        </w:tc>
      </w:tr>
      <w:tr w:rsidR="008835F1" w:rsidRPr="005C60C2" w14:paraId="2D4C24D8" w14:textId="77777777" w:rsidTr="00BB1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BE357A" w14:textId="77777777" w:rsidR="008835F1" w:rsidRPr="005C60C2" w:rsidRDefault="008835F1" w:rsidP="00BB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167A9D" w14:textId="77777777" w:rsidR="008835F1" w:rsidRPr="005C60C2" w:rsidRDefault="008835F1" w:rsidP="00BB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0C2">
              <w:rPr>
                <w:rFonts w:ascii="Times New Roman" w:hAnsi="Times New Roman" w:cs="Times New Roman"/>
                <w:sz w:val="24"/>
                <w:szCs w:val="24"/>
              </w:rPr>
              <w:t>Принципы и механизмы нервной регуляции. Рефлекторный принцип регуляции.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6AA517" w14:textId="77777777" w:rsidR="008835F1" w:rsidRPr="005C60C2" w:rsidRDefault="008835F1" w:rsidP="00BB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35F1" w:rsidRPr="005C60C2" w14:paraId="4D3FF798" w14:textId="77777777" w:rsidTr="00BB1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2E42DE" w14:textId="77777777" w:rsidR="008835F1" w:rsidRPr="005C60C2" w:rsidRDefault="008835F1" w:rsidP="00BB1E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C814AA" w14:textId="77777777" w:rsidR="008835F1" w:rsidRPr="005C60C2" w:rsidRDefault="008835F1" w:rsidP="00BB1E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Функции спинного и головного мозга.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CDABAD" w14:textId="77777777" w:rsidR="008835F1" w:rsidRPr="005C60C2" w:rsidRDefault="008835F1" w:rsidP="00BB1E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35F1" w:rsidRPr="005C60C2" w14:paraId="2511B4A7" w14:textId="77777777" w:rsidTr="00BB1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0A63B4" w14:textId="77777777" w:rsidR="008835F1" w:rsidRPr="005C60C2" w:rsidRDefault="008835F1" w:rsidP="00BB1E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9FAFED" w14:textId="77777777" w:rsidR="008835F1" w:rsidRPr="005C60C2" w:rsidRDefault="008835F1" w:rsidP="00BB1E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Анализаторы и их биологические свойства. Особенности зрения и слуха детей различного возраста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2D187F" w14:textId="77777777" w:rsidR="008835F1" w:rsidRPr="005C60C2" w:rsidRDefault="008835F1" w:rsidP="00BB1E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35F1" w:rsidRPr="005C60C2" w14:paraId="5C921929" w14:textId="77777777" w:rsidTr="00BB1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4C2F74" w14:textId="77777777" w:rsidR="008835F1" w:rsidRPr="005C60C2" w:rsidRDefault="008835F1" w:rsidP="00BB1E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C5453E" w14:textId="77777777" w:rsidR="008835F1" w:rsidRPr="005C60C2" w:rsidRDefault="008835F1" w:rsidP="00BB1E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нервной системы и ее возрастные особенности.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FE15AC" w14:textId="77777777" w:rsidR="008835F1" w:rsidRPr="005C60C2" w:rsidRDefault="008835F1" w:rsidP="00BB1E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35F1" w:rsidRPr="005C60C2" w14:paraId="776368A5" w14:textId="77777777" w:rsidTr="00BB1EE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DC2424" w14:textId="77777777" w:rsidR="008835F1" w:rsidRPr="005C60C2" w:rsidRDefault="008835F1" w:rsidP="00BB1E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6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СЕМЕСТР</w:t>
            </w:r>
          </w:p>
        </w:tc>
      </w:tr>
      <w:tr w:rsidR="008835F1" w:rsidRPr="005C60C2" w14:paraId="4723FAA0" w14:textId="77777777" w:rsidTr="00BB1EE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26D9D" w14:textId="564E9303" w:rsidR="008835F1" w:rsidRPr="005C60C2" w:rsidRDefault="005C60C2" w:rsidP="00BB1E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C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Физиология внутренней среды</w:t>
            </w:r>
          </w:p>
        </w:tc>
      </w:tr>
      <w:tr w:rsidR="005C60C2" w:rsidRPr="005C60C2" w14:paraId="1C84D844" w14:textId="77777777" w:rsidTr="00BB1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296C1" w14:textId="77777777" w:rsidR="005C60C2" w:rsidRPr="005C60C2" w:rsidRDefault="005C60C2" w:rsidP="005C60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E40A7" w14:textId="5D0F8927" w:rsidR="005C60C2" w:rsidRPr="005C60C2" w:rsidRDefault="005C60C2" w:rsidP="005C60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Физиология внутренней среды. Гуморальная регуляция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33F00" w14:textId="380D76DC" w:rsidR="005C60C2" w:rsidRPr="005C60C2" w:rsidRDefault="005C60C2" w:rsidP="005C60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60C2" w:rsidRPr="005C60C2" w14:paraId="7900E46D" w14:textId="77777777" w:rsidTr="00BB1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96672" w14:textId="77777777" w:rsidR="005C60C2" w:rsidRPr="005C60C2" w:rsidRDefault="005C60C2" w:rsidP="005C60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BF0A9" w14:textId="779599A7" w:rsidR="005C60C2" w:rsidRPr="005C60C2" w:rsidRDefault="005C60C2" w:rsidP="005C60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Функции желез внутренней секреции. Свойства гормонов.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C8E04" w14:textId="4134A3AA" w:rsidR="005C60C2" w:rsidRPr="005C60C2" w:rsidRDefault="005C60C2" w:rsidP="005C60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60C2" w:rsidRPr="005C60C2" w14:paraId="4B38FC2A" w14:textId="77777777" w:rsidTr="00BB1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8138C" w14:textId="77777777" w:rsidR="005C60C2" w:rsidRPr="005C60C2" w:rsidRDefault="005C60C2" w:rsidP="005C60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2B5B5" w14:textId="1B777E50" w:rsidR="005C60C2" w:rsidRPr="005C60C2" w:rsidRDefault="005C60C2" w:rsidP="005C60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Иммунитет и его значение.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19E0B" w14:textId="52357676" w:rsidR="005C60C2" w:rsidRPr="005C60C2" w:rsidRDefault="005C60C2" w:rsidP="005C60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60C2" w:rsidRPr="005C60C2" w14:paraId="5B3BC085" w14:textId="77777777" w:rsidTr="00BB1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EADDF" w14:textId="77777777" w:rsidR="005C60C2" w:rsidRPr="005C60C2" w:rsidRDefault="005C60C2" w:rsidP="005C60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14350" w14:textId="680E7DEF" w:rsidR="005C60C2" w:rsidRPr="005C60C2" w:rsidRDefault="005C60C2" w:rsidP="005C60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Механизмы иммунитета.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04535" w14:textId="0F021757" w:rsidR="005C60C2" w:rsidRPr="005C60C2" w:rsidRDefault="005C60C2" w:rsidP="005C60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60C2" w:rsidRPr="005C60C2" w14:paraId="5201DBF4" w14:textId="77777777" w:rsidTr="00BB1EE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585FC" w14:textId="34D28E6F" w:rsidR="005C60C2" w:rsidRPr="005C60C2" w:rsidRDefault="005C60C2" w:rsidP="005C60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0C2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Физиология и гигиена внутренних органов</w:t>
            </w:r>
          </w:p>
        </w:tc>
      </w:tr>
      <w:tr w:rsidR="005C60C2" w:rsidRPr="005C60C2" w14:paraId="4222CDE6" w14:textId="77777777" w:rsidTr="00BB1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FFD74" w14:textId="77777777" w:rsidR="005C60C2" w:rsidRPr="005C60C2" w:rsidRDefault="005C60C2" w:rsidP="005C60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B0E7F" w14:textId="13065A47" w:rsidR="005C60C2" w:rsidRPr="005C60C2" w:rsidRDefault="005C60C2" w:rsidP="005C60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Кровообращение и его регуляция. Значение адаптации.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829A7" w14:textId="75C203B9" w:rsidR="005C60C2" w:rsidRPr="005C60C2" w:rsidRDefault="005C60C2" w:rsidP="005C60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60C2" w:rsidRPr="005C60C2" w14:paraId="23CD1529" w14:textId="77777777" w:rsidTr="00BB1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1CF6A" w14:textId="77777777" w:rsidR="005C60C2" w:rsidRPr="005C60C2" w:rsidRDefault="005C60C2" w:rsidP="005C60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EEDB4" w14:textId="2F15B74F" w:rsidR="005C60C2" w:rsidRPr="005C60C2" w:rsidRDefault="005C60C2" w:rsidP="005C60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Физиология дыхания.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1BDDA" w14:textId="6F262923" w:rsidR="005C60C2" w:rsidRPr="005C60C2" w:rsidRDefault="005C60C2" w:rsidP="005C60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60C2" w:rsidRPr="005C60C2" w14:paraId="6D653489" w14:textId="77777777" w:rsidTr="00BB1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18BE2" w14:textId="77777777" w:rsidR="005C60C2" w:rsidRPr="005C60C2" w:rsidRDefault="005C60C2" w:rsidP="005C60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0033D" w14:textId="1A71DAB0" w:rsidR="005C60C2" w:rsidRPr="005C60C2" w:rsidRDefault="005C60C2" w:rsidP="005C60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Физиология пищеварения.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92675" w14:textId="1CDF5EAB" w:rsidR="005C60C2" w:rsidRPr="005C60C2" w:rsidRDefault="005C60C2" w:rsidP="005C60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60C2" w:rsidRPr="005C60C2" w14:paraId="6FE7149B" w14:textId="77777777" w:rsidTr="00BB1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E17B5" w14:textId="5A97FB00" w:rsidR="005C60C2" w:rsidRPr="005C60C2" w:rsidRDefault="005C60C2" w:rsidP="005C60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07D5A" w14:textId="403F7999" w:rsidR="005C60C2" w:rsidRPr="005C60C2" w:rsidRDefault="005C60C2" w:rsidP="005C60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Обмен веществ и его особенности в детском возрасте.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5D69D" w14:textId="5E28B441" w:rsidR="005C60C2" w:rsidRPr="005C60C2" w:rsidRDefault="005C60C2" w:rsidP="005C60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14:paraId="5E9D6A79" w14:textId="76649C10" w:rsidR="008835F1" w:rsidRPr="00E512F5" w:rsidRDefault="008835F1" w:rsidP="008835F1">
      <w:pPr>
        <w:spacing w:before="240" w:after="24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C60C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E512F5">
        <w:rPr>
          <w:rFonts w:ascii="Times New Roman" w:hAnsi="Times New Roman" w:cs="Times New Roman"/>
          <w:b/>
          <w:sz w:val="24"/>
          <w:szCs w:val="24"/>
        </w:rPr>
        <w:t>6</w:t>
      </w:r>
      <w:r w:rsidRPr="00E512F5">
        <w:rPr>
          <w:rFonts w:ascii="Times New Roman" w:hAnsi="Times New Roman" w:cs="Times New Roman"/>
          <w:b/>
          <w:sz w:val="24"/>
          <w:szCs w:val="24"/>
        </w:rPr>
        <w:t xml:space="preserve">.3 Содержание семинарских занятий </w:t>
      </w:r>
    </w:p>
    <w:tbl>
      <w:tblPr>
        <w:tblStyle w:val="NormalTablePHPDOCX"/>
        <w:tblW w:w="5000" w:type="pct"/>
        <w:tblInd w:w="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757"/>
        <w:gridCol w:w="6748"/>
        <w:gridCol w:w="1834"/>
      </w:tblGrid>
      <w:tr w:rsidR="008835F1" w:rsidRPr="00E512F5" w14:paraId="07A620CF" w14:textId="77777777" w:rsidTr="00BB1EE5"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0A83CA" w14:textId="77777777" w:rsidR="008835F1" w:rsidRPr="00E512F5" w:rsidRDefault="008835F1" w:rsidP="00BB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6EC270" w14:textId="77777777" w:rsidR="008835F1" w:rsidRPr="00E512F5" w:rsidRDefault="008835F1" w:rsidP="00BB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Темы занятий</w:t>
            </w: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26054E" w14:textId="77777777" w:rsidR="008835F1" w:rsidRPr="00E512F5" w:rsidRDefault="008835F1" w:rsidP="00BB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Всего, час (без контроля и консультаций)</w:t>
            </w:r>
          </w:p>
        </w:tc>
      </w:tr>
      <w:tr w:rsidR="008835F1" w:rsidRPr="00E512F5" w14:paraId="00113A61" w14:textId="77777777" w:rsidTr="00BB1EE5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4563C5" w14:textId="77777777" w:rsidR="008835F1" w:rsidRPr="00E512F5" w:rsidRDefault="008835F1" w:rsidP="00BB1E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1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СЕМЕСТР</w:t>
            </w:r>
          </w:p>
        </w:tc>
      </w:tr>
      <w:tr w:rsidR="008835F1" w:rsidRPr="00E512F5" w14:paraId="072CAC31" w14:textId="77777777" w:rsidTr="00BB1EE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F939D7" w14:textId="77777777" w:rsidR="008835F1" w:rsidRPr="00E512F5" w:rsidRDefault="008835F1" w:rsidP="00BB1EE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512F5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Принципы роста и развития. Костно-мышечная система и профилактика ее нарушений</w:t>
            </w:r>
          </w:p>
        </w:tc>
      </w:tr>
      <w:tr w:rsidR="008835F1" w:rsidRPr="00E512F5" w14:paraId="10B9A57C" w14:textId="77777777" w:rsidTr="00BB1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D6836B" w14:textId="77777777" w:rsidR="008835F1" w:rsidRPr="00E512F5" w:rsidRDefault="008835F1" w:rsidP="00BB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7C7720" w14:textId="77777777" w:rsidR="008835F1" w:rsidRPr="00E512F5" w:rsidRDefault="008835F1" w:rsidP="00BB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 здоровья и физического развития. Оценка гармоничности физического развития.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F2E14A" w14:textId="77777777" w:rsidR="008835F1" w:rsidRPr="00E512F5" w:rsidRDefault="008835F1" w:rsidP="00BB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35F1" w:rsidRPr="00E512F5" w14:paraId="0F540726" w14:textId="77777777" w:rsidTr="00BB1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0E321B" w14:textId="77777777" w:rsidR="008835F1" w:rsidRPr="00E512F5" w:rsidRDefault="008835F1" w:rsidP="00BB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A50827" w14:textId="77777777" w:rsidR="008835F1" w:rsidRPr="00E512F5" w:rsidRDefault="008835F1" w:rsidP="00BB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2F5">
              <w:rPr>
                <w:rFonts w:ascii="Times New Roman" w:hAnsi="Times New Roman" w:cs="Times New Roman"/>
                <w:sz w:val="24"/>
                <w:szCs w:val="24"/>
              </w:rPr>
              <w:t>Оценка гармоничности физического развития.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36B1E9" w14:textId="77777777" w:rsidR="008835F1" w:rsidRPr="00E512F5" w:rsidRDefault="008835F1" w:rsidP="00BB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35F1" w:rsidRPr="00E512F5" w14:paraId="71CB6028" w14:textId="77777777" w:rsidTr="00BB1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A2E591" w14:textId="77777777" w:rsidR="008835F1" w:rsidRPr="00E512F5" w:rsidRDefault="008835F1" w:rsidP="00BB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4DBE52" w14:textId="77777777" w:rsidR="008835F1" w:rsidRPr="00E512F5" w:rsidRDefault="008835F1" w:rsidP="00BB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Физиометрические</w:t>
            </w:r>
            <w:proofErr w:type="spellEnd"/>
            <w:r w:rsidRPr="00E5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показатели физического 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8B370A" w14:textId="77777777" w:rsidR="008835F1" w:rsidRPr="00E512F5" w:rsidRDefault="008835F1" w:rsidP="00BB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35F1" w:rsidRPr="00E512F5" w14:paraId="608105D3" w14:textId="77777777" w:rsidTr="00BB1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34E375" w14:textId="77777777" w:rsidR="008835F1" w:rsidRPr="00E512F5" w:rsidRDefault="008835F1" w:rsidP="00BB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06BBF8" w14:textId="77777777" w:rsidR="008835F1" w:rsidRPr="00E512F5" w:rsidRDefault="008835F1" w:rsidP="00BB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2F5">
              <w:rPr>
                <w:rFonts w:ascii="Times New Roman" w:hAnsi="Times New Roman" w:cs="Times New Roman"/>
                <w:sz w:val="24"/>
                <w:szCs w:val="24"/>
              </w:rPr>
              <w:t>Функции кожи. Особенности кожи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660956" w14:textId="77777777" w:rsidR="008835F1" w:rsidRPr="00E512F5" w:rsidRDefault="008835F1" w:rsidP="00BB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35F1" w:rsidRPr="00E512F5" w14:paraId="6207854A" w14:textId="77777777" w:rsidTr="00BB1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C96AD5" w14:textId="77777777" w:rsidR="008835F1" w:rsidRPr="00E512F5" w:rsidRDefault="008835F1" w:rsidP="00BB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145EE5" w14:textId="77777777" w:rsidR="008835F1" w:rsidRPr="00E512F5" w:rsidRDefault="008835F1" w:rsidP="00BB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2F5">
              <w:rPr>
                <w:rFonts w:ascii="Times New Roman" w:hAnsi="Times New Roman" w:cs="Times New Roman"/>
                <w:sz w:val="24"/>
                <w:szCs w:val="24"/>
              </w:rPr>
              <w:t>Механизм восстановления костной ткани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895826" w14:textId="77777777" w:rsidR="008835F1" w:rsidRPr="00E512F5" w:rsidRDefault="008835F1" w:rsidP="00BB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35F1" w:rsidRPr="00E512F5" w14:paraId="7F60AD85" w14:textId="77777777" w:rsidTr="00BB1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915FC4" w14:textId="77777777" w:rsidR="008835F1" w:rsidRPr="00E512F5" w:rsidRDefault="008835F1" w:rsidP="00BB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13D405" w14:textId="77777777" w:rsidR="008835F1" w:rsidRPr="00E512F5" w:rsidRDefault="008835F1" w:rsidP="00BB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2F5">
              <w:rPr>
                <w:rFonts w:ascii="Times New Roman" w:hAnsi="Times New Roman" w:cs="Times New Roman"/>
                <w:sz w:val="24"/>
                <w:szCs w:val="24"/>
              </w:rPr>
              <w:t>Химизм и энергетика мышечного сокращения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B99A49" w14:textId="77777777" w:rsidR="008835F1" w:rsidRPr="00E512F5" w:rsidRDefault="008835F1" w:rsidP="00BB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35F1" w:rsidRPr="00E512F5" w14:paraId="433086BF" w14:textId="77777777" w:rsidTr="00BB1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EDC0B3" w14:textId="77777777" w:rsidR="008835F1" w:rsidRPr="00E512F5" w:rsidRDefault="008835F1" w:rsidP="00BB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0676C2" w14:textId="77777777" w:rsidR="008835F1" w:rsidRPr="00E512F5" w:rsidRDefault="008835F1" w:rsidP="00BB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2F5">
              <w:rPr>
                <w:rFonts w:ascii="Times New Roman" w:hAnsi="Times New Roman" w:cs="Times New Roman"/>
                <w:sz w:val="24"/>
                <w:szCs w:val="24"/>
              </w:rPr>
              <w:t>Управление мышечным сокращением.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06C13F" w14:textId="77777777" w:rsidR="008835F1" w:rsidRPr="00E512F5" w:rsidRDefault="008835F1" w:rsidP="00BB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35F1" w:rsidRPr="00E512F5" w14:paraId="70F11E50" w14:textId="77777777" w:rsidTr="00BB1EE5">
        <w:trPr>
          <w:trHeight w:val="33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AE26B4" w14:textId="77777777" w:rsidR="008835F1" w:rsidRPr="00E512F5" w:rsidRDefault="008835F1" w:rsidP="00BB1E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0F8EA6" w14:textId="77777777" w:rsidR="008835F1" w:rsidRPr="00E512F5" w:rsidRDefault="008835F1" w:rsidP="00BB1E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Двигательная активность и ее значение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E0462F" w14:textId="77777777" w:rsidR="008835F1" w:rsidRPr="00E512F5" w:rsidRDefault="008835F1" w:rsidP="00BB1E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35F1" w:rsidRPr="00E512F5" w14:paraId="2FA0D6E6" w14:textId="77777777" w:rsidTr="00BB1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24C777" w14:textId="77777777" w:rsidR="008835F1" w:rsidRPr="00E512F5" w:rsidRDefault="008835F1" w:rsidP="00BB1E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05206F" w14:textId="77777777" w:rsidR="008835F1" w:rsidRPr="00E512F5" w:rsidRDefault="008835F1" w:rsidP="00BB1E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опорно-двигательного аппарата и причины их возникновения.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BA1412" w14:textId="77777777" w:rsidR="008835F1" w:rsidRPr="00E512F5" w:rsidRDefault="008835F1" w:rsidP="00BB1E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35F1" w:rsidRPr="00E512F5" w14:paraId="4C3CC285" w14:textId="77777777" w:rsidTr="00BB1EE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60FFA9" w14:textId="77777777" w:rsidR="008835F1" w:rsidRPr="00E512F5" w:rsidRDefault="008835F1" w:rsidP="00BB1EE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512F5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Физиология нервной регуляции и анализаторов</w:t>
            </w:r>
          </w:p>
        </w:tc>
      </w:tr>
      <w:tr w:rsidR="008835F1" w:rsidRPr="00E512F5" w14:paraId="5E487F28" w14:textId="77777777" w:rsidTr="00BB1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FF5722" w14:textId="77777777" w:rsidR="008835F1" w:rsidRPr="00E512F5" w:rsidRDefault="008835F1" w:rsidP="00BB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BEA5FE" w14:textId="77777777" w:rsidR="008835F1" w:rsidRPr="00E512F5" w:rsidRDefault="008835F1" w:rsidP="00BB1E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Исследования И. М. Сеченова и </w:t>
            </w:r>
            <w:proofErr w:type="spellStart"/>
            <w:r w:rsidRPr="00E51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 w:rsidRPr="00E51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П. Павлова и их значение для современной науки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F2D7AA" w14:textId="77777777" w:rsidR="008835F1" w:rsidRPr="00E512F5" w:rsidRDefault="008835F1" w:rsidP="00BB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35F1" w:rsidRPr="00E512F5" w14:paraId="6E701527" w14:textId="77777777" w:rsidTr="00BB1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42F8AD" w14:textId="77777777" w:rsidR="008835F1" w:rsidRPr="00E512F5" w:rsidRDefault="008835F1" w:rsidP="00BB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4AC1D8" w14:textId="77777777" w:rsidR="008835F1" w:rsidRPr="00E512F5" w:rsidRDefault="008835F1" w:rsidP="00BB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2F5">
              <w:rPr>
                <w:rFonts w:ascii="Times New Roman" w:hAnsi="Times New Roman" w:cs="Times New Roman"/>
                <w:sz w:val="24"/>
                <w:szCs w:val="24"/>
              </w:rPr>
              <w:t>Регуляция функционирования организма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FB2966" w14:textId="77777777" w:rsidR="008835F1" w:rsidRPr="00E512F5" w:rsidRDefault="008835F1" w:rsidP="00BB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35F1" w:rsidRPr="00E512F5" w14:paraId="479335DC" w14:textId="77777777" w:rsidTr="00BB1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E876F9" w14:textId="77777777" w:rsidR="008835F1" w:rsidRPr="00E512F5" w:rsidRDefault="008835F1" w:rsidP="00BB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290765" w14:textId="77777777" w:rsidR="008835F1" w:rsidRPr="00E512F5" w:rsidRDefault="008835F1" w:rsidP="00BB1E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1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Условные и безусловные рефлексы. Опыты И. П. Павлова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0D9ED6" w14:textId="77777777" w:rsidR="008835F1" w:rsidRPr="00E512F5" w:rsidRDefault="008835F1" w:rsidP="00BB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35F1" w:rsidRPr="00E512F5" w14:paraId="361875B0" w14:textId="77777777" w:rsidTr="00BB1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8602A6" w14:textId="77777777" w:rsidR="008835F1" w:rsidRPr="00E512F5" w:rsidRDefault="008835F1" w:rsidP="00BB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09051" w14:textId="77777777" w:rsidR="008835F1" w:rsidRPr="00E512F5" w:rsidRDefault="008835F1" w:rsidP="00BB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2F5">
              <w:rPr>
                <w:rFonts w:ascii="Times New Roman" w:hAnsi="Times New Roman" w:cs="Times New Roman"/>
                <w:sz w:val="24"/>
                <w:szCs w:val="24"/>
              </w:rPr>
              <w:t>Строение рефлекторной дуги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4D5090" w14:textId="77777777" w:rsidR="008835F1" w:rsidRPr="00E512F5" w:rsidRDefault="008835F1" w:rsidP="00BB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35F1" w:rsidRPr="00E512F5" w14:paraId="3875ECD8" w14:textId="77777777" w:rsidTr="00BB1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679E74" w14:textId="77777777" w:rsidR="008835F1" w:rsidRPr="00E512F5" w:rsidRDefault="008835F1" w:rsidP="00BB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36A6DA" w14:textId="77777777" w:rsidR="008835F1" w:rsidRPr="00E512F5" w:rsidRDefault="008835F1" w:rsidP="00BB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органов чувств для жизнедеятельности и познавательной деятельности человека. Анализаторы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ABC373" w14:textId="77777777" w:rsidR="008835F1" w:rsidRPr="00E512F5" w:rsidRDefault="008835F1" w:rsidP="00BB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35F1" w:rsidRPr="00E512F5" w14:paraId="717093CB" w14:textId="77777777" w:rsidTr="008835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0BDAAF" w14:textId="77777777" w:rsidR="008835F1" w:rsidRPr="00E512F5" w:rsidRDefault="008835F1" w:rsidP="008835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1389A" w14:textId="68969988" w:rsidR="008835F1" w:rsidRPr="00E512F5" w:rsidRDefault="008835F1" w:rsidP="008835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 нервная деятельность. Психические процессы.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53B4C" w14:textId="748CDDCE" w:rsidR="008835F1" w:rsidRPr="00E512F5" w:rsidRDefault="008835F1" w:rsidP="008835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35F1" w:rsidRPr="00E512F5" w14:paraId="0C24FF14" w14:textId="77777777" w:rsidTr="008835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E2D400" w14:textId="77777777" w:rsidR="008835F1" w:rsidRPr="00E512F5" w:rsidRDefault="008835F1" w:rsidP="008835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BC437" w14:textId="5B261B26" w:rsidR="008835F1" w:rsidRPr="00E512F5" w:rsidRDefault="008835F1" w:rsidP="008835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Нарушения нервной системы в детском возрасте.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33F01" w14:textId="5FEC6F9F" w:rsidR="008835F1" w:rsidRPr="00E512F5" w:rsidRDefault="008835F1" w:rsidP="008835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35F1" w:rsidRPr="00E512F5" w14:paraId="6414C46B" w14:textId="77777777" w:rsidTr="008835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5A6375" w14:textId="77777777" w:rsidR="008835F1" w:rsidRPr="00E512F5" w:rsidRDefault="008835F1" w:rsidP="008835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63407" w14:textId="0C831968" w:rsidR="008835F1" w:rsidRPr="00E512F5" w:rsidRDefault="008835F1" w:rsidP="008835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Типы высшей нервной деятельности и их проявления у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6D70C" w14:textId="1C725AD0" w:rsidR="008835F1" w:rsidRPr="00E512F5" w:rsidRDefault="008835F1" w:rsidP="008835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35F1" w:rsidRPr="00E512F5" w14:paraId="7ECE9CDD" w14:textId="77777777" w:rsidTr="00BB1EE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4B8233" w14:textId="77777777" w:rsidR="008835F1" w:rsidRPr="00E512F5" w:rsidRDefault="008835F1" w:rsidP="00BB1E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СЕМЕСТР</w:t>
            </w:r>
          </w:p>
        </w:tc>
      </w:tr>
      <w:tr w:rsidR="008835F1" w:rsidRPr="00E512F5" w14:paraId="5170E6E1" w14:textId="77777777" w:rsidTr="00BB1EE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4CF48" w14:textId="5FA385E4" w:rsidR="008835F1" w:rsidRPr="00E512F5" w:rsidRDefault="005C60C2" w:rsidP="00BB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5">
              <w:rPr>
                <w:rFonts w:ascii="Times New Roman" w:hAnsi="Times New Roman" w:cs="Times New Roman"/>
                <w:sz w:val="24"/>
                <w:szCs w:val="24"/>
              </w:rPr>
              <w:t>Физиология внутренней среды</w:t>
            </w:r>
          </w:p>
        </w:tc>
      </w:tr>
      <w:tr w:rsidR="0038499A" w:rsidRPr="00E512F5" w14:paraId="4889A7FB" w14:textId="77777777" w:rsidTr="00BB1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62AE3" w14:textId="77777777" w:rsidR="0038499A" w:rsidRPr="00E512F5" w:rsidRDefault="0038499A" w:rsidP="00384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84EE9" w14:textId="434F8FC9" w:rsidR="0038499A" w:rsidRPr="00E512F5" w:rsidRDefault="0038499A" w:rsidP="0038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Физиология гуморальной регуляции. Свойства гормонов.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811A4" w14:textId="40FDD4D7" w:rsidR="0038499A" w:rsidRPr="00E512F5" w:rsidRDefault="0038499A" w:rsidP="00384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499A" w:rsidRPr="00E512F5" w14:paraId="7064B2D7" w14:textId="77777777" w:rsidTr="00BB1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E1522" w14:textId="77777777" w:rsidR="0038499A" w:rsidRPr="00E512F5" w:rsidRDefault="0038499A" w:rsidP="00384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DA819" w14:textId="03B647F4" w:rsidR="0038499A" w:rsidRPr="00E512F5" w:rsidRDefault="0038499A" w:rsidP="0038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Функции желез внутренней секреции.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68C64" w14:textId="1F11FD37" w:rsidR="0038499A" w:rsidRPr="00E512F5" w:rsidRDefault="0038499A" w:rsidP="00384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499A" w:rsidRPr="00E512F5" w14:paraId="708B252C" w14:textId="77777777" w:rsidTr="00BB1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DCC21" w14:textId="77777777" w:rsidR="0038499A" w:rsidRPr="00E512F5" w:rsidRDefault="0038499A" w:rsidP="00384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90023" w14:textId="286A8EAE" w:rsidR="0038499A" w:rsidRPr="00E512F5" w:rsidRDefault="0038499A" w:rsidP="0038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Иммунитет и его значение.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70D03" w14:textId="168D2AA8" w:rsidR="0038499A" w:rsidRPr="00E512F5" w:rsidRDefault="0038499A" w:rsidP="00384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499A" w:rsidRPr="00E512F5" w14:paraId="303C22C4" w14:textId="77777777" w:rsidTr="00BB1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DF735" w14:textId="77777777" w:rsidR="0038499A" w:rsidRPr="00E512F5" w:rsidRDefault="0038499A" w:rsidP="003849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1673A" w14:textId="40AA3BFC" w:rsidR="0038499A" w:rsidRPr="00E512F5" w:rsidRDefault="0038499A" w:rsidP="00384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Механизмы иммунитета.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1CDAD" w14:textId="756641C4" w:rsidR="0038499A" w:rsidRPr="00E512F5" w:rsidRDefault="0038499A" w:rsidP="003849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499A" w:rsidRPr="00E512F5" w14:paraId="0E9F60F5" w14:textId="77777777" w:rsidTr="00BB1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E8688" w14:textId="77777777" w:rsidR="0038499A" w:rsidRPr="00E512F5" w:rsidRDefault="0038499A" w:rsidP="003849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BD444" w14:textId="6EF5FD14" w:rsidR="0038499A" w:rsidRPr="00E512F5" w:rsidRDefault="0038499A" w:rsidP="00384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Иммунопрофилактика.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B0BC6" w14:textId="4A623B9F" w:rsidR="0038499A" w:rsidRPr="00E512F5" w:rsidRDefault="0038499A" w:rsidP="003849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60C2" w:rsidRPr="00E512F5" w14:paraId="3D2F8DB4" w14:textId="77777777" w:rsidTr="00BB1EE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6559F" w14:textId="1E1B5149" w:rsidR="005C60C2" w:rsidRPr="00E512F5" w:rsidRDefault="005C60C2" w:rsidP="005C60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2F5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Физиология и гигиена внутренних органов</w:t>
            </w:r>
          </w:p>
        </w:tc>
      </w:tr>
      <w:tr w:rsidR="0038499A" w:rsidRPr="00E512F5" w14:paraId="10FCEEB3" w14:textId="77777777" w:rsidTr="00BB1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BFD2B" w14:textId="635E5CB4" w:rsidR="0038499A" w:rsidRPr="00E512F5" w:rsidRDefault="0038499A" w:rsidP="003849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D922D" w14:textId="342BAD5B" w:rsidR="0038499A" w:rsidRPr="00E512F5" w:rsidRDefault="0038499A" w:rsidP="00384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Физиология сердечной деятельности.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D97FE" w14:textId="2A934638" w:rsidR="0038499A" w:rsidRPr="00E512F5" w:rsidRDefault="0038499A" w:rsidP="003849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499A" w:rsidRPr="00E512F5" w14:paraId="016B70A7" w14:textId="77777777" w:rsidTr="00BB1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E1395" w14:textId="36174DC4" w:rsidR="0038499A" w:rsidRPr="00E512F5" w:rsidRDefault="0038499A" w:rsidP="003849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20AB3" w14:textId="6EF99F11" w:rsidR="0038499A" w:rsidRPr="00E512F5" w:rsidRDefault="0038499A" w:rsidP="00384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Кровообращение и его регуляция. Значение адаптации.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1717B" w14:textId="4BEA0DFC" w:rsidR="0038499A" w:rsidRPr="00E512F5" w:rsidRDefault="0038499A" w:rsidP="003849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499A" w:rsidRPr="00E512F5" w14:paraId="60942306" w14:textId="77777777" w:rsidTr="00BB1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D589D" w14:textId="370F3304" w:rsidR="0038499A" w:rsidRPr="00E512F5" w:rsidRDefault="0038499A" w:rsidP="003849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D3D61" w14:textId="6D275CFA" w:rsidR="0038499A" w:rsidRPr="00E512F5" w:rsidRDefault="0038499A" w:rsidP="00384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Физиология дыхания.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87604" w14:textId="5F8FDE22" w:rsidR="0038499A" w:rsidRPr="00E512F5" w:rsidRDefault="0038499A" w:rsidP="003849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499A" w:rsidRPr="00E512F5" w14:paraId="372B9085" w14:textId="77777777" w:rsidTr="00BB1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07BC7" w14:textId="5D24FFFC" w:rsidR="0038499A" w:rsidRPr="00E512F5" w:rsidRDefault="0038499A" w:rsidP="003849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95450" w14:textId="2D49951F" w:rsidR="0038499A" w:rsidRPr="00E512F5" w:rsidRDefault="0038499A" w:rsidP="00384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заболеваний сердечно-сосудистой и дыхательной системы.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464CA" w14:textId="124142D5" w:rsidR="0038499A" w:rsidRPr="00E512F5" w:rsidRDefault="0038499A" w:rsidP="003849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499A" w:rsidRPr="00E512F5" w14:paraId="21724083" w14:textId="77777777" w:rsidTr="00BB1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410D1" w14:textId="3682E074" w:rsidR="0038499A" w:rsidRPr="00E512F5" w:rsidRDefault="0038499A" w:rsidP="003849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5D4E1" w14:textId="6CADA43E" w:rsidR="0038499A" w:rsidRPr="00E512F5" w:rsidRDefault="0038499A" w:rsidP="00384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Физиология пищеварения.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48300" w14:textId="202F1F5B" w:rsidR="0038499A" w:rsidRPr="00E512F5" w:rsidRDefault="0038499A" w:rsidP="003849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499A" w:rsidRPr="00E512F5" w14:paraId="754A4E38" w14:textId="77777777" w:rsidTr="00BB1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1AD31" w14:textId="7ADBA2D7" w:rsidR="0038499A" w:rsidRPr="00E512F5" w:rsidRDefault="0038499A" w:rsidP="003849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E1535" w14:textId="4AD2AE70" w:rsidR="0038499A" w:rsidRPr="00E512F5" w:rsidRDefault="0038499A" w:rsidP="00384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Обмен веществ и его особенности в детском возрасте.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05504" w14:textId="797DA5EF" w:rsidR="0038499A" w:rsidRPr="00E512F5" w:rsidRDefault="0038499A" w:rsidP="003849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499A" w:rsidRPr="00E512F5" w14:paraId="562F91EE" w14:textId="77777777" w:rsidTr="00BB1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7BD65" w14:textId="2A38C596" w:rsidR="0038499A" w:rsidRPr="00E512F5" w:rsidRDefault="0038499A" w:rsidP="003849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999B1" w14:textId="6453ABD9" w:rsidR="0038499A" w:rsidRPr="00E512F5" w:rsidRDefault="0038499A" w:rsidP="00384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Рациональное питание. Значение витаминов и минеральных солей.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9F883" w14:textId="56A87F9A" w:rsidR="0038499A" w:rsidRPr="00E512F5" w:rsidRDefault="0038499A" w:rsidP="003849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499A" w:rsidRPr="00E512F5" w14:paraId="11AEF9FF" w14:textId="77777777" w:rsidTr="00BB1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E3737" w14:textId="40CF5B06" w:rsidR="0038499A" w:rsidRPr="00E512F5" w:rsidRDefault="0038499A" w:rsidP="003849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93E6E" w14:textId="19342BC3" w:rsidR="0038499A" w:rsidRPr="00E512F5" w:rsidRDefault="0038499A" w:rsidP="00384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заболеваний ЖКТ и нарушений пищевого поведения.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CC8C5" w14:textId="017F9223" w:rsidR="0038499A" w:rsidRPr="00E512F5" w:rsidRDefault="0038499A" w:rsidP="003849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499A" w:rsidRPr="00E512F5" w14:paraId="42E620ED" w14:textId="77777777" w:rsidTr="00BB1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E09FE" w14:textId="58DA155B" w:rsidR="0038499A" w:rsidRPr="00E512F5" w:rsidRDefault="0038499A" w:rsidP="003849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24DC3" w14:textId="16160855" w:rsidR="0038499A" w:rsidRPr="00E512F5" w:rsidRDefault="0038499A" w:rsidP="00384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Физиология выделительной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DE851" w14:textId="664A6085" w:rsidR="0038499A" w:rsidRPr="00E512F5" w:rsidRDefault="0038499A" w:rsidP="003849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499A" w:rsidRPr="00E512F5" w14:paraId="3AD34C39" w14:textId="77777777" w:rsidTr="00BB1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93152" w14:textId="545EB64B" w:rsidR="0038499A" w:rsidRPr="00E512F5" w:rsidRDefault="0038499A" w:rsidP="003849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62335" w14:textId="4E65CA23" w:rsidR="0038499A" w:rsidRPr="00E512F5" w:rsidRDefault="0038499A" w:rsidP="003849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Половое созревание и его этапы. Репродуктивное здоровье.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16B04" w14:textId="32086D98" w:rsidR="0038499A" w:rsidRPr="00E512F5" w:rsidRDefault="0038499A" w:rsidP="003849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14:paraId="00B9699B" w14:textId="44B0B155" w:rsidR="008835F1" w:rsidRDefault="008835F1" w:rsidP="008835F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512F5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498FD15C" w14:textId="77777777" w:rsidR="008A5C4A" w:rsidRPr="00E512F5" w:rsidRDefault="008A5C4A" w:rsidP="008835F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4151B19" w14:textId="57E5C15B" w:rsidR="008835F1" w:rsidRPr="0038499A" w:rsidRDefault="00E512F5" w:rsidP="008835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8835F1" w:rsidRPr="0038499A">
        <w:rPr>
          <w:rFonts w:ascii="Times New Roman" w:hAnsi="Times New Roman" w:cs="Times New Roman"/>
          <w:b/>
          <w:sz w:val="24"/>
          <w:szCs w:val="24"/>
        </w:rPr>
        <w:t>.4. Содержание лабораторных занятий</w:t>
      </w:r>
    </w:p>
    <w:tbl>
      <w:tblPr>
        <w:tblStyle w:val="NormalTablePHPDOCX"/>
        <w:tblW w:w="5000" w:type="pct"/>
        <w:tblInd w:w="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757"/>
        <w:gridCol w:w="6748"/>
        <w:gridCol w:w="1834"/>
      </w:tblGrid>
      <w:tr w:rsidR="008835F1" w:rsidRPr="0038499A" w14:paraId="2D8A2F07" w14:textId="77777777" w:rsidTr="00BB1EE5"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BD8C57" w14:textId="77777777" w:rsidR="008835F1" w:rsidRPr="0038499A" w:rsidRDefault="008835F1" w:rsidP="00BB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BDA705" w14:textId="77777777" w:rsidR="008835F1" w:rsidRPr="0038499A" w:rsidRDefault="008835F1" w:rsidP="00BB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Темы занятий</w:t>
            </w: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BD3440" w14:textId="77777777" w:rsidR="008835F1" w:rsidRPr="0038499A" w:rsidRDefault="008835F1" w:rsidP="00BB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Всего, час (без контроля и консультаций)</w:t>
            </w:r>
          </w:p>
        </w:tc>
      </w:tr>
      <w:tr w:rsidR="008835F1" w:rsidRPr="0038499A" w14:paraId="53B2367A" w14:textId="77777777" w:rsidTr="00BB1EE5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3AE6BA" w14:textId="77777777" w:rsidR="008835F1" w:rsidRPr="0038499A" w:rsidRDefault="008835F1" w:rsidP="00BB1E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4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СЕМЕСТР</w:t>
            </w:r>
          </w:p>
        </w:tc>
      </w:tr>
      <w:tr w:rsidR="008835F1" w:rsidRPr="0038499A" w14:paraId="25B4A807" w14:textId="77777777" w:rsidTr="00BB1EE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E0B60A" w14:textId="77777777" w:rsidR="008835F1" w:rsidRPr="0038499A" w:rsidRDefault="008835F1" w:rsidP="00BB1EE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499A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Принципы роста и развития. Костно-мышечная система и профилактика ее нарушений</w:t>
            </w:r>
          </w:p>
        </w:tc>
      </w:tr>
      <w:tr w:rsidR="008835F1" w:rsidRPr="0038499A" w14:paraId="52C8FECB" w14:textId="77777777" w:rsidTr="00BB1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9EDAE7" w14:textId="77777777" w:rsidR="008835F1" w:rsidRPr="0038499A" w:rsidRDefault="008835F1" w:rsidP="00BB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098E6" w14:textId="77777777" w:rsidR="008835F1" w:rsidRPr="0038499A" w:rsidRDefault="008835F1" w:rsidP="00BB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99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и здоровье. Антропометрия.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36863E" w14:textId="77777777" w:rsidR="008835F1" w:rsidRPr="0038499A" w:rsidRDefault="008835F1" w:rsidP="00BB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35F1" w:rsidRPr="0038499A" w14:paraId="0F9E5971" w14:textId="77777777" w:rsidTr="00BB1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E39EC5" w14:textId="77777777" w:rsidR="008835F1" w:rsidRPr="0038499A" w:rsidRDefault="008835F1" w:rsidP="00BB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EAA0E" w14:textId="77777777" w:rsidR="008835F1" w:rsidRPr="0038499A" w:rsidRDefault="008835F1" w:rsidP="00BB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99A">
              <w:rPr>
                <w:rFonts w:ascii="Times New Roman" w:hAnsi="Times New Roman" w:cs="Times New Roman"/>
                <w:sz w:val="24"/>
                <w:szCs w:val="24"/>
              </w:rPr>
              <w:t>Скелетные ткани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DEC7A8" w14:textId="77777777" w:rsidR="008835F1" w:rsidRPr="0038499A" w:rsidRDefault="008835F1" w:rsidP="00BB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35F1" w:rsidRPr="0038499A" w14:paraId="445AD71A" w14:textId="77777777" w:rsidTr="00BB1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D9FC9F" w14:textId="77777777" w:rsidR="008835F1" w:rsidRPr="0038499A" w:rsidRDefault="008835F1" w:rsidP="00BB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D3EEB" w14:textId="77777777" w:rsidR="008835F1" w:rsidRPr="0038499A" w:rsidRDefault="008835F1" w:rsidP="00BB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99A">
              <w:rPr>
                <w:rFonts w:ascii="Times New Roman" w:hAnsi="Times New Roman" w:cs="Times New Roman"/>
                <w:sz w:val="24"/>
                <w:szCs w:val="24"/>
              </w:rPr>
              <w:t>Мышечные ткани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23B170" w14:textId="77777777" w:rsidR="008835F1" w:rsidRPr="0038499A" w:rsidRDefault="008835F1" w:rsidP="00BB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35F1" w:rsidRPr="0038499A" w14:paraId="7081CA7D" w14:textId="77777777" w:rsidTr="00BB1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FAC9DF" w14:textId="77777777" w:rsidR="008835F1" w:rsidRPr="0038499A" w:rsidRDefault="008835F1" w:rsidP="00BB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F7084" w14:textId="77777777" w:rsidR="008835F1" w:rsidRPr="0038499A" w:rsidRDefault="008835F1" w:rsidP="00BB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99A">
              <w:rPr>
                <w:rFonts w:ascii="Times New Roman" w:hAnsi="Times New Roman" w:cs="Times New Roman"/>
                <w:sz w:val="24"/>
                <w:szCs w:val="24"/>
              </w:rPr>
              <w:t>Оценка осанки и стопы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2C3F36" w14:textId="77777777" w:rsidR="008835F1" w:rsidRPr="0038499A" w:rsidRDefault="008835F1" w:rsidP="00BB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35F1" w:rsidRPr="0038499A" w14:paraId="74A45B07" w14:textId="77777777" w:rsidTr="00BB1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420F60" w14:textId="77777777" w:rsidR="008835F1" w:rsidRPr="0038499A" w:rsidRDefault="008835F1" w:rsidP="00BB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4BA5C" w14:textId="77777777" w:rsidR="008835F1" w:rsidRPr="0038499A" w:rsidRDefault="008835F1" w:rsidP="00BB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99A">
              <w:rPr>
                <w:rFonts w:ascii="Times New Roman" w:hAnsi="Times New Roman" w:cs="Times New Roman"/>
                <w:sz w:val="24"/>
                <w:szCs w:val="24"/>
              </w:rPr>
              <w:t>Профилактика и коррекция нарушений осанки и плоскостопия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7DFEC9" w14:textId="77777777" w:rsidR="008835F1" w:rsidRPr="0038499A" w:rsidRDefault="008835F1" w:rsidP="00BB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35F1" w:rsidRPr="0038499A" w14:paraId="56C1DAA5" w14:textId="77777777" w:rsidTr="00BB1EE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451EF7" w14:textId="77777777" w:rsidR="008835F1" w:rsidRPr="0038499A" w:rsidRDefault="008835F1" w:rsidP="00BB1EE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499A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Физиология нервной регуляции и анализаторов</w:t>
            </w:r>
          </w:p>
        </w:tc>
      </w:tr>
      <w:tr w:rsidR="008835F1" w:rsidRPr="0038499A" w14:paraId="4EF7D48B" w14:textId="77777777" w:rsidTr="00BB1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DE1E0" w14:textId="77777777" w:rsidR="008835F1" w:rsidRPr="0038499A" w:rsidRDefault="008835F1" w:rsidP="00BB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9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F4AD4" w14:textId="77777777" w:rsidR="008835F1" w:rsidRPr="0038499A" w:rsidRDefault="008835F1" w:rsidP="00BB1E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Нервная ткань. Строение нейрона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E69BE7" w14:textId="77777777" w:rsidR="008835F1" w:rsidRPr="0038499A" w:rsidRDefault="008835F1" w:rsidP="00BB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35F1" w:rsidRPr="0038499A" w14:paraId="76706CF9" w14:textId="77777777" w:rsidTr="00BB1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1BA5B" w14:textId="77777777" w:rsidR="008835F1" w:rsidRPr="0038499A" w:rsidRDefault="008835F1" w:rsidP="00BB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9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6F114" w14:textId="77777777" w:rsidR="008835F1" w:rsidRPr="0038499A" w:rsidRDefault="008835F1" w:rsidP="00BB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99A">
              <w:rPr>
                <w:rFonts w:ascii="Times New Roman" w:hAnsi="Times New Roman" w:cs="Times New Roman"/>
                <w:sz w:val="24"/>
                <w:szCs w:val="24"/>
              </w:rPr>
              <w:t>Оценка вегетативной нервной системы.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0B52B3" w14:textId="77777777" w:rsidR="008835F1" w:rsidRPr="0038499A" w:rsidRDefault="008835F1" w:rsidP="00BB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35F1" w:rsidRPr="0038499A" w14:paraId="1E567304" w14:textId="77777777" w:rsidTr="00BB1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18564" w14:textId="77777777" w:rsidR="008835F1" w:rsidRPr="0038499A" w:rsidRDefault="008835F1" w:rsidP="00BB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9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72DC4" w14:textId="77777777" w:rsidR="008835F1" w:rsidRPr="0038499A" w:rsidRDefault="008835F1" w:rsidP="00BB1E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состояния зрения и слуха.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E362EA" w14:textId="77777777" w:rsidR="008835F1" w:rsidRPr="0038499A" w:rsidRDefault="008835F1" w:rsidP="00BB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35F1" w:rsidRPr="0038499A" w14:paraId="6A84B8E8" w14:textId="77777777" w:rsidTr="00BB1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72948" w14:textId="77777777" w:rsidR="008835F1" w:rsidRPr="0038499A" w:rsidRDefault="008835F1" w:rsidP="00BB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9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79E46" w14:textId="77777777" w:rsidR="008835F1" w:rsidRPr="0038499A" w:rsidRDefault="008835F1" w:rsidP="00BB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99A">
              <w:rPr>
                <w:rFonts w:ascii="Times New Roman" w:hAnsi="Times New Roman" w:cs="Times New Roman"/>
                <w:sz w:val="24"/>
                <w:szCs w:val="24"/>
              </w:rPr>
              <w:t>Гигиена зрения. Оценка гигиенических параметров естественной и искусственной освещенности.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8FCBA8" w14:textId="77777777" w:rsidR="008835F1" w:rsidRPr="0038499A" w:rsidRDefault="008835F1" w:rsidP="00BB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1169" w:rsidRPr="008835F1" w14:paraId="1A127C3B" w14:textId="77777777" w:rsidTr="00BB1EE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5CCE7" w14:textId="6831881D" w:rsidR="00611169" w:rsidRPr="00611169" w:rsidRDefault="00611169" w:rsidP="00BB1E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1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СЕМЕСТР</w:t>
            </w:r>
          </w:p>
        </w:tc>
      </w:tr>
      <w:tr w:rsidR="00611169" w:rsidRPr="008835F1" w14:paraId="1AD51078" w14:textId="77777777" w:rsidTr="00BB1EE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765B1" w14:textId="397A5C88" w:rsidR="00611169" w:rsidRPr="008835F1" w:rsidRDefault="00611169" w:rsidP="00BB1E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Физиология внутренней среды</w:t>
            </w:r>
          </w:p>
        </w:tc>
      </w:tr>
      <w:tr w:rsidR="00611169" w:rsidRPr="00E512F5" w14:paraId="5577CB80" w14:textId="77777777" w:rsidTr="00BB1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F5E55" w14:textId="2A4B8620" w:rsidR="00611169" w:rsidRPr="00E512F5" w:rsidRDefault="00611169" w:rsidP="0061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2C376" w14:textId="090E921A" w:rsidR="00611169" w:rsidRPr="00E512F5" w:rsidRDefault="00E512F5" w:rsidP="0061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2F5">
              <w:rPr>
                <w:rFonts w:ascii="Times New Roman" w:hAnsi="Times New Roman" w:cs="Times New Roman"/>
                <w:sz w:val="24"/>
                <w:szCs w:val="24"/>
              </w:rPr>
              <w:t>Изучение микропрепаратов железистых тканей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164E0" w14:textId="2D5F9B34" w:rsidR="00611169" w:rsidRPr="00E512F5" w:rsidRDefault="008A5C4A" w:rsidP="00611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1169" w:rsidRPr="00E512F5" w14:paraId="57F3548C" w14:textId="77777777" w:rsidTr="00BB1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363FC" w14:textId="2E654647" w:rsidR="00611169" w:rsidRPr="00E512F5" w:rsidRDefault="00611169" w:rsidP="0061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FA579" w14:textId="7B1355E6" w:rsidR="00611169" w:rsidRPr="00E512F5" w:rsidRDefault="00E512F5" w:rsidP="0061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2F5">
              <w:rPr>
                <w:rFonts w:ascii="Times New Roman" w:hAnsi="Times New Roman" w:cs="Times New Roman"/>
                <w:sz w:val="24"/>
                <w:szCs w:val="24"/>
              </w:rPr>
              <w:t>Характеристика строения и функций эндокринных желез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BCE39" w14:textId="47D1D921" w:rsidR="00611169" w:rsidRPr="00E512F5" w:rsidRDefault="008A5C4A" w:rsidP="00611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1169" w:rsidRPr="00E512F5" w14:paraId="35642996" w14:textId="77777777" w:rsidTr="00BB1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69C36" w14:textId="7E45E4A9" w:rsidR="00611169" w:rsidRPr="00E512F5" w:rsidRDefault="00611169" w:rsidP="0061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38435" w14:textId="6DCA5323" w:rsidR="00611169" w:rsidRPr="00E512F5" w:rsidRDefault="00E512F5" w:rsidP="0061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2F5">
              <w:rPr>
                <w:rFonts w:ascii="Times New Roman" w:hAnsi="Times New Roman" w:cs="Times New Roman"/>
                <w:sz w:val="24"/>
                <w:szCs w:val="24"/>
              </w:rPr>
              <w:t>Изучение препарата крови человека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3AEC2" w14:textId="5883AC84" w:rsidR="00611169" w:rsidRPr="00E512F5" w:rsidRDefault="008A5C4A" w:rsidP="00611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1169" w:rsidRPr="00E512F5" w14:paraId="342E8298" w14:textId="77777777" w:rsidTr="00BB1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4849F" w14:textId="5A62238D" w:rsidR="00611169" w:rsidRPr="00E512F5" w:rsidRDefault="00611169" w:rsidP="00611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08FEB" w14:textId="320B5AA6" w:rsidR="00611169" w:rsidRPr="00E512F5" w:rsidRDefault="00E512F5" w:rsidP="0061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2F5">
              <w:rPr>
                <w:rFonts w:ascii="Times New Roman" w:hAnsi="Times New Roman" w:cs="Times New Roman"/>
                <w:sz w:val="24"/>
                <w:szCs w:val="24"/>
              </w:rPr>
              <w:t>Состав и функции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E0123" w14:textId="4E7E2283" w:rsidR="00611169" w:rsidRPr="00E512F5" w:rsidRDefault="008A5C4A" w:rsidP="006111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1169" w:rsidRPr="00E512F5" w14:paraId="64DBD7D3" w14:textId="77777777" w:rsidTr="00BB1EE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28DEE" w14:textId="2E66619D" w:rsidR="00611169" w:rsidRPr="00E512F5" w:rsidRDefault="00611169" w:rsidP="00BB1E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2F5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Физиология и гигиена внутренних органов</w:t>
            </w:r>
          </w:p>
        </w:tc>
      </w:tr>
      <w:tr w:rsidR="00611169" w:rsidRPr="00E512F5" w14:paraId="34EA8A77" w14:textId="77777777" w:rsidTr="00BB1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721FC" w14:textId="6D205924" w:rsidR="00611169" w:rsidRPr="00E512F5" w:rsidRDefault="00611169" w:rsidP="00BB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FC433" w14:textId="499D40B7" w:rsidR="00611169" w:rsidRPr="00E512F5" w:rsidRDefault="00E512F5" w:rsidP="00BB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2F5">
              <w:rPr>
                <w:rFonts w:ascii="Times New Roman" w:hAnsi="Times New Roman" w:cs="Times New Roman"/>
                <w:sz w:val="24"/>
                <w:szCs w:val="24"/>
              </w:rPr>
              <w:t>Структуры сердца и их значение.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6918B" w14:textId="30C8918F" w:rsidR="00611169" w:rsidRPr="00E512F5" w:rsidRDefault="00E512F5" w:rsidP="00BB1E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11169" w:rsidRPr="00E512F5" w14:paraId="61DD1617" w14:textId="77777777" w:rsidTr="00BB1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9A503" w14:textId="0D08A4DB" w:rsidR="00611169" w:rsidRPr="00E512F5" w:rsidRDefault="00611169" w:rsidP="00BB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C0FC6" w14:textId="41D70AA6" w:rsidR="00611169" w:rsidRPr="00E512F5" w:rsidRDefault="00E512F5" w:rsidP="00BB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2F5">
              <w:rPr>
                <w:rFonts w:ascii="Times New Roman" w:hAnsi="Times New Roman" w:cs="Times New Roman"/>
                <w:sz w:val="24"/>
                <w:szCs w:val="24"/>
              </w:rPr>
              <w:t>Сердечный ритм и его оценка. Определение пульса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5F4CD" w14:textId="71C068F4" w:rsidR="00611169" w:rsidRPr="00E512F5" w:rsidRDefault="00E512F5" w:rsidP="00BB1E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1169" w:rsidRPr="00E512F5" w14:paraId="0F24B468" w14:textId="77777777" w:rsidTr="00BB1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0F536" w14:textId="1FA912E4" w:rsidR="00611169" w:rsidRPr="00E512F5" w:rsidRDefault="00611169" w:rsidP="00BB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C052F" w14:textId="4755D30A" w:rsidR="00611169" w:rsidRPr="00E512F5" w:rsidRDefault="00E512F5" w:rsidP="00BB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2F5">
              <w:rPr>
                <w:rFonts w:ascii="Times New Roman" w:hAnsi="Times New Roman" w:cs="Times New Roman"/>
                <w:sz w:val="24"/>
                <w:szCs w:val="24"/>
              </w:rPr>
              <w:t>Методы определения артериального давления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FE3D8" w14:textId="7D8752FF" w:rsidR="00611169" w:rsidRPr="00E512F5" w:rsidRDefault="00E512F5" w:rsidP="00BB1E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1169" w:rsidRPr="00E512F5" w14:paraId="7E78D568" w14:textId="77777777" w:rsidTr="00BB1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988CE" w14:textId="34468A8C" w:rsidR="00611169" w:rsidRPr="00E512F5" w:rsidRDefault="00611169" w:rsidP="00BB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20C5E" w14:textId="06C5B447" w:rsidR="00611169" w:rsidRPr="00E512F5" w:rsidRDefault="00E512F5" w:rsidP="00BB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2F5"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16192" w14:textId="69A1AF47" w:rsidR="00611169" w:rsidRPr="00E512F5" w:rsidRDefault="00E512F5" w:rsidP="00BB1E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1169" w:rsidRPr="00E512F5" w14:paraId="3F1D966B" w14:textId="77777777" w:rsidTr="00BB1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EEA4F" w14:textId="113DEEE9" w:rsidR="00611169" w:rsidRPr="00E512F5" w:rsidRDefault="00611169" w:rsidP="00BB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F7DA4" w14:textId="295FF685" w:rsidR="00611169" w:rsidRPr="00E512F5" w:rsidRDefault="00E512F5" w:rsidP="00BB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2F5">
              <w:rPr>
                <w:rFonts w:ascii="Times New Roman" w:hAnsi="Times New Roman" w:cs="Times New Roman"/>
                <w:sz w:val="24"/>
                <w:szCs w:val="24"/>
              </w:rPr>
              <w:t>Функциональные пробы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3C51C" w14:textId="61811E96" w:rsidR="00611169" w:rsidRPr="00E512F5" w:rsidRDefault="00E512F5" w:rsidP="00BB1E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12F5" w:rsidRPr="00E512F5" w14:paraId="5329722F" w14:textId="77777777" w:rsidTr="00BB1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3DA5A" w14:textId="57B13BC8" w:rsidR="00E512F5" w:rsidRPr="00E512F5" w:rsidRDefault="00E512F5" w:rsidP="00BB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C99D8" w14:textId="17E27CFA" w:rsidR="00E512F5" w:rsidRPr="00E512F5" w:rsidRDefault="00E512F5" w:rsidP="00BB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2F5">
              <w:rPr>
                <w:rFonts w:ascii="Times New Roman" w:hAnsi="Times New Roman" w:cs="Times New Roman"/>
                <w:sz w:val="24"/>
                <w:szCs w:val="24"/>
              </w:rPr>
              <w:t>Оценка энергетического обмена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6C390" w14:textId="66E131E0" w:rsidR="00E512F5" w:rsidRPr="00E512F5" w:rsidRDefault="00E512F5" w:rsidP="00BB1E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512F5" w:rsidRPr="00E512F5" w14:paraId="52DA8B61" w14:textId="77777777" w:rsidTr="00BB1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8940D" w14:textId="21551AA5" w:rsidR="00E512F5" w:rsidRPr="00E512F5" w:rsidRDefault="00E512F5" w:rsidP="00BB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47DC2" w14:textId="5E95ED7D" w:rsidR="00E512F5" w:rsidRPr="00E512F5" w:rsidRDefault="00E512F5" w:rsidP="00BB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2F5">
              <w:rPr>
                <w:rFonts w:ascii="Times New Roman" w:hAnsi="Times New Roman" w:cs="Times New Roman"/>
                <w:sz w:val="24"/>
                <w:szCs w:val="24"/>
              </w:rPr>
              <w:t>Оценка пищевого рациона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93673" w14:textId="38C4C780" w:rsidR="00E512F5" w:rsidRPr="00E512F5" w:rsidRDefault="00E512F5" w:rsidP="00BB1E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14:paraId="00B68410" w14:textId="77777777" w:rsidR="008835F1" w:rsidRPr="00E512F5" w:rsidRDefault="008835F1" w:rsidP="008835F1">
      <w:pPr>
        <w:rPr>
          <w:rFonts w:ascii="Times New Roman" w:hAnsi="Times New Roman" w:cs="Times New Roman"/>
          <w:b/>
          <w:sz w:val="24"/>
          <w:szCs w:val="24"/>
        </w:rPr>
      </w:pPr>
    </w:p>
    <w:p w14:paraId="74F4FCE0" w14:textId="77777777" w:rsidR="008835F1" w:rsidRPr="00E512F5" w:rsidRDefault="008835F1" w:rsidP="008835F1">
      <w:pPr>
        <w:rPr>
          <w:rFonts w:ascii="Times New Roman" w:hAnsi="Times New Roman" w:cs="Times New Roman"/>
          <w:b/>
          <w:sz w:val="24"/>
          <w:szCs w:val="24"/>
        </w:rPr>
      </w:pPr>
      <w:r w:rsidRPr="00E512F5">
        <w:rPr>
          <w:rFonts w:ascii="Times New Roman" w:hAnsi="Times New Roman" w:cs="Times New Roman"/>
          <w:b/>
          <w:sz w:val="24"/>
          <w:szCs w:val="24"/>
        </w:rPr>
        <w:t>7.4 Содержание самостоятельной работы</w:t>
      </w:r>
    </w:p>
    <w:tbl>
      <w:tblPr>
        <w:tblStyle w:val="NormalTablePHPDOCX"/>
        <w:tblW w:w="5000" w:type="pct"/>
        <w:tblInd w:w="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757"/>
        <w:gridCol w:w="6748"/>
        <w:gridCol w:w="1834"/>
      </w:tblGrid>
      <w:tr w:rsidR="008835F1" w:rsidRPr="00E512F5" w14:paraId="0C09AD3B" w14:textId="77777777" w:rsidTr="00BB1EE5">
        <w:tc>
          <w:tcPr>
            <w:tcW w:w="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961DE0" w14:textId="77777777" w:rsidR="008835F1" w:rsidRPr="00E512F5" w:rsidRDefault="008835F1" w:rsidP="00BB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051389" w14:textId="77777777" w:rsidR="008835F1" w:rsidRPr="00E512F5" w:rsidRDefault="008835F1" w:rsidP="00BB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Темы для самостоятельного изучения</w:t>
            </w: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CB3DAC" w14:textId="77777777" w:rsidR="008835F1" w:rsidRPr="00E512F5" w:rsidRDefault="008835F1" w:rsidP="00BB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Всего, час (без контроля и консультаций)</w:t>
            </w:r>
          </w:p>
        </w:tc>
      </w:tr>
      <w:tr w:rsidR="008835F1" w:rsidRPr="00E512F5" w14:paraId="4A969516" w14:textId="77777777" w:rsidTr="00BB1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475752" w14:textId="77777777" w:rsidR="008835F1" w:rsidRPr="00E512F5" w:rsidRDefault="008835F1" w:rsidP="00BB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EDC90B" w14:textId="77777777" w:rsidR="008835F1" w:rsidRPr="00E512F5" w:rsidRDefault="008835F1" w:rsidP="00BB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5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Принципы роста и развития. Костно-мышечная система и профилактика ее нарушений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46862F" w14:textId="77777777" w:rsidR="008835F1" w:rsidRPr="00E512F5" w:rsidRDefault="008835F1" w:rsidP="00BB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35F1" w:rsidRPr="00E512F5" w14:paraId="774763EC" w14:textId="77777777" w:rsidTr="00BB1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E248EF" w14:textId="77777777" w:rsidR="008835F1" w:rsidRPr="00E512F5" w:rsidRDefault="008835F1" w:rsidP="00BB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4A76E" w14:textId="77777777" w:rsidR="008835F1" w:rsidRPr="00E512F5" w:rsidRDefault="008835F1" w:rsidP="00BB1EE5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Структура животной клетки и ее связь с основными свойствами живого организма 2) Обмен веществ и его протекание в животной клетке 3) Энергетический обмен и структуры его обеспечения в животной клетке. 4) Покровная эпителиальная ткань: связь ее структуры с особенностями выполняемых функций в составе различных внутренних органов 5) Покровная эпителиальная ткань: связь ее структуры с особенностями выполняемых функций в составе внешних покровов организма 6) Железистая эпителиальная ткань - особенности строения в зависимости от типа и функции желез внешней и внутренней секреции 7) Причины прочности и восстанавливаемости кости. 8) Почему хрящи могут истираться и восстанавливаются хуже, чем кости. 9) Особые свойства рыхлой соединительной ткани, связь с составом. 10)</w:t>
            </w:r>
            <w:proofErr w:type="gramStart"/>
            <w:r w:rsidRPr="00E5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Отличия  строения</w:t>
            </w:r>
            <w:proofErr w:type="gramEnd"/>
            <w:r w:rsidRPr="00E5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соединительной ткани от других типов животных тканей.</w:t>
            </w:r>
            <w:r w:rsidRPr="00E512F5">
              <w:rPr>
                <w:rFonts w:ascii="Times New Roman" w:hAnsi="Times New Roman" w:cs="Times New Roman"/>
                <w:sz w:val="24"/>
                <w:szCs w:val="24"/>
              </w:rPr>
              <w:t xml:space="preserve"> 11) Формирование стопы в норме и патологии.12) Профилактика и коррекция плоскостопия.13) Гигиенические требования к одежде и обуви.14) Механизм восстановления кости при переломах.</w:t>
            </w:r>
          </w:p>
          <w:p w14:paraId="5C68000D" w14:textId="77777777" w:rsidR="008835F1" w:rsidRPr="00E512F5" w:rsidRDefault="008835F1" w:rsidP="00BB1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D6CB71" w14:textId="77777777" w:rsidR="008835F1" w:rsidRPr="00E512F5" w:rsidRDefault="008835F1" w:rsidP="00BB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8835F1" w:rsidRPr="008835F1" w14:paraId="06DFFE81" w14:textId="77777777" w:rsidTr="00BB1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D14595" w14:textId="77777777" w:rsidR="008835F1" w:rsidRPr="00E512F5" w:rsidRDefault="008835F1" w:rsidP="00BB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670785" w14:textId="77777777" w:rsidR="008835F1" w:rsidRPr="008835F1" w:rsidRDefault="008835F1" w:rsidP="00BB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5F1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Физиология нервной регуляции и анализаторов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986178" w14:textId="77777777" w:rsidR="008835F1" w:rsidRPr="008835F1" w:rsidRDefault="008835F1" w:rsidP="00BB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35F1" w:rsidRPr="008835F1" w14:paraId="411DA99C" w14:textId="77777777" w:rsidTr="00BB1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336065" w14:textId="12F26EE1" w:rsidR="008835F1" w:rsidRPr="00E512F5" w:rsidRDefault="00D0647E" w:rsidP="00BB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05F21D" w14:textId="77777777" w:rsidR="008835F1" w:rsidRPr="008835F1" w:rsidRDefault="008835F1" w:rsidP="00BB1EE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5F1">
              <w:rPr>
                <w:rFonts w:ascii="Times New Roman" w:hAnsi="Times New Roman" w:cs="Times New Roman"/>
                <w:sz w:val="24"/>
                <w:szCs w:val="24"/>
              </w:rPr>
              <w:t>1) Механизм передачи нервного импульса в синапсе и воздействие на него в практической медицине. 2) Роль глиальных клеток в функционировании нервной системы</w:t>
            </w:r>
          </w:p>
          <w:p w14:paraId="7F25F9D4" w14:textId="77777777" w:rsidR="008835F1" w:rsidRPr="008835F1" w:rsidRDefault="008835F1" w:rsidP="00BB1EE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5F1">
              <w:rPr>
                <w:rFonts w:ascii="Times New Roman" w:hAnsi="Times New Roman" w:cs="Times New Roman"/>
                <w:sz w:val="24"/>
                <w:szCs w:val="24"/>
              </w:rPr>
              <w:t xml:space="preserve">3) Рефлекторная теория </w:t>
            </w:r>
            <w:proofErr w:type="gramStart"/>
            <w:r w:rsidRPr="008835F1">
              <w:rPr>
                <w:rFonts w:ascii="Times New Roman" w:hAnsi="Times New Roman" w:cs="Times New Roman"/>
                <w:sz w:val="24"/>
                <w:szCs w:val="24"/>
              </w:rPr>
              <w:t>И.М.</w:t>
            </w:r>
            <w:proofErr w:type="gramEnd"/>
            <w:r w:rsidRPr="008835F1">
              <w:rPr>
                <w:rFonts w:ascii="Times New Roman" w:hAnsi="Times New Roman" w:cs="Times New Roman"/>
                <w:sz w:val="24"/>
                <w:szCs w:val="24"/>
              </w:rPr>
              <w:t xml:space="preserve"> Сеченова. 4) </w:t>
            </w:r>
            <w:proofErr w:type="spellStart"/>
            <w:r w:rsidRPr="008835F1">
              <w:rPr>
                <w:rFonts w:ascii="Times New Roman" w:hAnsi="Times New Roman" w:cs="Times New Roman"/>
                <w:sz w:val="24"/>
                <w:szCs w:val="24"/>
              </w:rPr>
              <w:t>И.П.Павлов</w:t>
            </w:r>
            <w:proofErr w:type="spellEnd"/>
            <w:r w:rsidRPr="008835F1">
              <w:rPr>
                <w:rFonts w:ascii="Times New Roman" w:hAnsi="Times New Roman" w:cs="Times New Roman"/>
                <w:sz w:val="24"/>
                <w:szCs w:val="24"/>
              </w:rPr>
              <w:t xml:space="preserve"> и его роль в науке. 5) </w:t>
            </w:r>
            <w:proofErr w:type="spellStart"/>
            <w:r w:rsidRPr="008835F1">
              <w:rPr>
                <w:rFonts w:ascii="Times New Roman" w:hAnsi="Times New Roman" w:cs="Times New Roman"/>
                <w:sz w:val="24"/>
                <w:szCs w:val="24"/>
              </w:rPr>
              <w:t>А.А.Ухтомский</w:t>
            </w:r>
            <w:proofErr w:type="spellEnd"/>
            <w:r w:rsidRPr="008835F1">
              <w:rPr>
                <w:rFonts w:ascii="Times New Roman" w:hAnsi="Times New Roman" w:cs="Times New Roman"/>
                <w:sz w:val="24"/>
                <w:szCs w:val="24"/>
              </w:rPr>
              <w:t xml:space="preserve"> и его принцип доминанты.</w:t>
            </w:r>
          </w:p>
          <w:p w14:paraId="6EEE3C2A" w14:textId="77777777" w:rsidR="008835F1" w:rsidRPr="008835F1" w:rsidRDefault="008835F1" w:rsidP="00BB1EE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6) Свойства анализаторов на примере зрительного. 7) Аккомодация и ее нарушения: механизм и последствия. 8) Дальтонизм: причины и проявления. 9)Основные заболевания органа слуха и их профилактика. 10) Гигиена слуха. 11) Лимбическая система. 12) Речевые центры головного мозга.</w:t>
            </w:r>
          </w:p>
          <w:p w14:paraId="44871284" w14:textId="77777777" w:rsidR="008835F1" w:rsidRPr="008835F1" w:rsidRDefault="008835F1" w:rsidP="00BB1EE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5F1">
              <w:rPr>
                <w:rFonts w:ascii="Times New Roman" w:hAnsi="Times New Roman" w:cs="Times New Roman"/>
                <w:sz w:val="24"/>
                <w:szCs w:val="24"/>
              </w:rPr>
              <w:t xml:space="preserve">13) Голосовой аппарат и его функционирование. 14) Функциональная асимметрия полушарий головного мозга. 15) Утомление, его виды </w:t>
            </w:r>
            <w:proofErr w:type="gramStart"/>
            <w:r w:rsidRPr="008835F1">
              <w:rPr>
                <w:rFonts w:ascii="Times New Roman" w:hAnsi="Times New Roman" w:cs="Times New Roman"/>
                <w:sz w:val="24"/>
                <w:szCs w:val="24"/>
              </w:rPr>
              <w:t>и  признаки</w:t>
            </w:r>
            <w:proofErr w:type="gramEnd"/>
            <w:r w:rsidRPr="008835F1">
              <w:rPr>
                <w:rFonts w:ascii="Times New Roman" w:hAnsi="Times New Roman" w:cs="Times New Roman"/>
                <w:sz w:val="24"/>
                <w:szCs w:val="24"/>
              </w:rPr>
              <w:t xml:space="preserve">. 16)Профилактика утомления школьника. 17) Детские неврозы. 18) Синдром дефицита внимания с гиперактивностью. 19) Аутизм. 20) Темперамент и его проявления у детей. 21) Эмоции и их значение. 22) Эмоциональное развитие и его этапы.                                                                                     </w:t>
            </w:r>
            <w:r w:rsidRPr="0088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23) Пирамидная и экстрапирамидная система - различия в структуре и функциях.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DE2427" w14:textId="67CE41B9" w:rsidR="008835F1" w:rsidRPr="008835F1" w:rsidRDefault="008835F1" w:rsidP="00BB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</w:tr>
      <w:tr w:rsidR="008835F1" w:rsidRPr="008835F1" w14:paraId="74A3B9E1" w14:textId="77777777" w:rsidTr="005C60C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009D6A" w14:textId="14270D32" w:rsidR="008835F1" w:rsidRPr="008835F1" w:rsidRDefault="005C60C2" w:rsidP="00BB1EE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60C2">
              <w:rPr>
                <w:rFonts w:ascii="Times New Roman" w:hAnsi="Times New Roman" w:cs="Times New Roman"/>
                <w:sz w:val="24"/>
                <w:szCs w:val="24"/>
              </w:rPr>
              <w:t>Физиология внутренней среды</w:t>
            </w:r>
          </w:p>
        </w:tc>
      </w:tr>
      <w:tr w:rsidR="008835F1" w:rsidRPr="008835F1" w14:paraId="0AA37D8C" w14:textId="77777777" w:rsidTr="00BB1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EECCA" w14:textId="27312148" w:rsidR="008835F1" w:rsidRPr="008835F1" w:rsidRDefault="00D0647E" w:rsidP="00BB1EE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64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4EDCA" w14:textId="7EC3273E" w:rsidR="008835F1" w:rsidRPr="008835F1" w:rsidRDefault="008A5C4A" w:rsidP="008A5C4A">
            <w:pPr>
              <w:pStyle w:val="ae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ru-RU" w:bidi="ar-SA"/>
              </w:rPr>
            </w:pPr>
            <w:r w:rsidRPr="008A5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1) Кровь: связь функций с составом. 2) Состав крови как характеристика гомеостаза 3) Физиологический раствор - характеристика названия в связи с назначением и использованием в медицине 4) Специфический иммунитет: механизм специфического действия лимфоцитов. 5) Роль лейкоцитов в неспецифическом иммунитете. 6) Особая роль гипофиза и ее обоснование. 7) Роль надпочечников в реакции организма на стресс. 8) Роль паращитовидных и щитовидной железы в кальциевом балансе организма. 8) Поддержание уровня сахара в крови как условие гомеостаза: роль поджелудочной железы. 9) Определяющая роль щитовидной железы в активности обменных процессов организма. 10) Связь эпифиза с суточными ритмами организма. 11) Гипоталамус и гипофиз - взаимодействие нервной и гормональной регуляции. 12)Группы крови.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13)</w:t>
            </w:r>
            <w:proofErr w:type="spellStart"/>
            <w:r w:rsidRPr="0098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Свертывание</w:t>
            </w:r>
            <w:proofErr w:type="spellEnd"/>
            <w:r w:rsidRPr="0098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крови</w:t>
            </w:r>
            <w:proofErr w:type="spellEnd"/>
            <w:r w:rsidRPr="0098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357FF" w14:textId="09580248" w:rsidR="008835F1" w:rsidRPr="008835F1" w:rsidRDefault="00E512F5" w:rsidP="00BB1EE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12F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C60C2" w:rsidRPr="008835F1" w14:paraId="4959B2B0" w14:textId="77777777" w:rsidTr="00BB1EE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42845" w14:textId="523C9C7F" w:rsidR="005C60C2" w:rsidRPr="008835F1" w:rsidRDefault="005C60C2" w:rsidP="005C60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Физиология и гигиена внутренних органов</w:t>
            </w:r>
          </w:p>
        </w:tc>
      </w:tr>
      <w:tr w:rsidR="005C60C2" w14:paraId="0A0CDD5A" w14:textId="77777777" w:rsidTr="00BB1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8D8B1" w14:textId="22D6863F" w:rsidR="005C60C2" w:rsidRPr="008835F1" w:rsidRDefault="00D0647E" w:rsidP="005C60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06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727B4" w14:textId="35F67F48" w:rsidR="005C60C2" w:rsidRPr="008835F1" w:rsidRDefault="00D0647E" w:rsidP="005C60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интерактивного приложения к уроку биологии по темам раздела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AD0E5" w14:textId="3CC3940B" w:rsidR="005C60C2" w:rsidRDefault="00E512F5" w:rsidP="005C60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14:paraId="4908DD2A" w14:textId="77777777" w:rsidR="008A6B68" w:rsidRPr="00FE5AFB" w:rsidRDefault="008A6B68" w:rsidP="00FE5AFB">
      <w:pPr>
        <w:rPr>
          <w:rFonts w:ascii="Times New Roman" w:hAnsi="Times New Roman" w:cs="Times New Roman"/>
          <w:b/>
          <w:sz w:val="24"/>
          <w:szCs w:val="24"/>
        </w:rPr>
      </w:pPr>
    </w:p>
    <w:p w14:paraId="1D524B89" w14:textId="235902C3" w:rsidR="006C307E" w:rsidRPr="00BB1EE5" w:rsidRDefault="008A5C4A" w:rsidP="008A5C4A">
      <w:pPr>
        <w:pStyle w:val="ae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8.</w:t>
      </w:r>
      <w:r w:rsidR="005A6BF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6C307E" w:rsidRPr="00BB1EE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Контроль качества освоения дисциплины</w:t>
      </w:r>
      <w:r w:rsidR="00BB1EE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«Биология человека»</w:t>
      </w:r>
    </w:p>
    <w:p w14:paraId="79287D17" w14:textId="77777777" w:rsidR="006C307E" w:rsidRPr="00E008FC" w:rsidRDefault="006C307E" w:rsidP="006C3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8FC">
        <w:rPr>
          <w:rFonts w:ascii="Times New Roman" w:eastAsia="Times New Roman" w:hAnsi="Times New Roman" w:cs="Times New Roman"/>
          <w:sz w:val="24"/>
          <w:szCs w:val="24"/>
        </w:rPr>
        <w:t>Контроль качества освоения дисциплины включает в себя текущую и промежуточную аттестацию обучающихся</w:t>
      </w:r>
    </w:p>
    <w:p w14:paraId="2153CFA5" w14:textId="77777777" w:rsidR="006C307E" w:rsidRPr="00E008FC" w:rsidRDefault="006C307E" w:rsidP="006C3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8FC">
        <w:rPr>
          <w:rFonts w:ascii="Times New Roman" w:eastAsia="Times New Roman" w:hAnsi="Times New Roman" w:cs="Times New Roman"/>
          <w:sz w:val="24"/>
          <w:szCs w:val="24"/>
        </w:rPr>
        <w:t xml:space="preserve">При текущей аттестации студенты выполняют (сдают): </w:t>
      </w:r>
    </w:p>
    <w:p w14:paraId="2751C330" w14:textId="4ED07BD7" w:rsidR="00835325" w:rsidRPr="008835F1" w:rsidRDefault="00BB1EE5" w:rsidP="00835325">
      <w:pPr>
        <w:pStyle w:val="ae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презентацию, проект</w:t>
      </w:r>
    </w:p>
    <w:p w14:paraId="06B9BE8A" w14:textId="77777777" w:rsidR="006C307E" w:rsidRPr="008835F1" w:rsidRDefault="006C307E" w:rsidP="00984682">
      <w:pPr>
        <w:pStyle w:val="a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ECF6D28" w14:textId="77777777" w:rsidR="006C307E" w:rsidRPr="004C0D8A" w:rsidRDefault="006C307E" w:rsidP="00984682">
      <w:pPr>
        <w:pStyle w:val="ae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008FC">
        <w:rPr>
          <w:rFonts w:ascii="Times New Roman" w:eastAsia="Times New Roman" w:hAnsi="Times New Roman" w:cs="Times New Roman"/>
          <w:sz w:val="24"/>
          <w:szCs w:val="24"/>
          <w:lang w:val="ru-RU"/>
        </w:rPr>
        <w:t>Промежуточная</w:t>
      </w:r>
      <w:r w:rsidRPr="004C0D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008FC">
        <w:rPr>
          <w:rFonts w:ascii="Times New Roman" w:eastAsia="Times New Roman" w:hAnsi="Times New Roman" w:cs="Times New Roman"/>
          <w:sz w:val="24"/>
          <w:szCs w:val="24"/>
          <w:lang w:val="ru-RU"/>
        </w:rPr>
        <w:t>аттестация</w:t>
      </w:r>
      <w:r w:rsidRPr="004C0D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008F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обучающихся</w:t>
      </w:r>
      <w:r w:rsidRPr="004C0D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008FC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4C0D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008FC">
        <w:rPr>
          <w:rFonts w:ascii="Times New Roman" w:eastAsia="Times New Roman" w:hAnsi="Times New Roman" w:cs="Times New Roman"/>
          <w:sz w:val="24"/>
          <w:szCs w:val="24"/>
          <w:lang w:val="ru-RU"/>
        </w:rPr>
        <w:t>дисциплине</w:t>
      </w:r>
      <w:r w:rsidR="00984682" w:rsidRPr="004C0D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84682" w:rsidRPr="00E008FC">
        <w:rPr>
          <w:rFonts w:ascii="Times New Roman" w:eastAsia="Times New Roman" w:hAnsi="Times New Roman" w:cs="Times New Roman"/>
          <w:sz w:val="24"/>
          <w:szCs w:val="24"/>
          <w:lang w:val="ru-RU"/>
        </w:rPr>
        <w:t>проводится</w:t>
      </w:r>
      <w:r w:rsidR="00984682" w:rsidRPr="004C0D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44FD5" w:rsidRPr="00E008F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A44FD5" w:rsidRPr="004C0D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44FD5" w:rsidRPr="00E008FC">
        <w:rPr>
          <w:rFonts w:ascii="Times New Roman" w:eastAsia="Times New Roman" w:hAnsi="Times New Roman" w:cs="Times New Roman"/>
          <w:sz w:val="24"/>
          <w:szCs w:val="24"/>
          <w:lang w:val="ru-RU"/>
        </w:rPr>
        <w:t>форме</w:t>
      </w:r>
      <w:r w:rsidR="00A44FD5" w:rsidRPr="004C0D8A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A44FD5" w:rsidRPr="004C0D8A">
        <w:rPr>
          <w:lang w:val="ru-RU"/>
        </w:rPr>
        <w:t xml:space="preserve"> </w:t>
      </w:r>
      <w:r w:rsidR="00A44FD5" w:rsidRPr="004C0D8A">
        <w:rPr>
          <w:rFonts w:ascii="Times New Roman" w:eastAsia="Times New Roman" w:hAnsi="Times New Roman" w:cs="Times New Roman"/>
          <w:sz w:val="24"/>
          <w:szCs w:val="24"/>
          <w:lang w:val="ru-RU"/>
        </w:rPr>
        <w:t>Зачет (3 семестр), Экзамен (4 семестр)</w:t>
      </w:r>
    </w:p>
    <w:p w14:paraId="169B53C7" w14:textId="0D344DD3" w:rsidR="006C307E" w:rsidRPr="00BB1EE5" w:rsidRDefault="006C307E" w:rsidP="006C3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8FC">
        <w:rPr>
          <w:rFonts w:ascii="Times New Roman" w:eastAsia="Times New Roman" w:hAnsi="Times New Roman" w:cs="Times New Roman"/>
          <w:sz w:val="24"/>
          <w:szCs w:val="24"/>
        </w:rPr>
        <w:t>Форма</w:t>
      </w:r>
      <w:r w:rsidRPr="00883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38E1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="00FD3227" w:rsidRPr="008835F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B1EE5">
        <w:rPr>
          <w:rFonts w:ascii="Times New Roman" w:eastAsia="Times New Roman" w:hAnsi="Times New Roman" w:cs="Times New Roman"/>
          <w:sz w:val="24"/>
          <w:szCs w:val="24"/>
        </w:rPr>
        <w:t xml:space="preserve">Зачет </w:t>
      </w:r>
      <w:r w:rsidR="00BB1EE5" w:rsidRPr="00BB1EE5">
        <w:rPr>
          <w:rFonts w:ascii="Times New Roman" w:hAnsi="Times New Roman" w:cs="Times New Roman"/>
          <w:color w:val="000000"/>
          <w:sz w:val="24"/>
          <w:szCs w:val="24"/>
        </w:rPr>
        <w:t>по результатам работы в семестре на основе оценки результатов текущей аттестации</w:t>
      </w:r>
      <w:r w:rsidR="00BB1EE5">
        <w:rPr>
          <w:rFonts w:ascii="Times New Roman" w:hAnsi="Times New Roman" w:cs="Times New Roman"/>
          <w:color w:val="000000"/>
          <w:sz w:val="24"/>
          <w:szCs w:val="24"/>
        </w:rPr>
        <w:t>. Экзамен -</w:t>
      </w:r>
      <w:r w:rsidR="00BB1EE5" w:rsidRPr="00BB1EE5">
        <w:rPr>
          <w:rFonts w:ascii="Times New Roman" w:hAnsi="Times New Roman" w:cs="Times New Roman"/>
          <w:color w:val="000000"/>
          <w:sz w:val="24"/>
          <w:szCs w:val="24"/>
        </w:rPr>
        <w:t xml:space="preserve"> по результатам работы в семестре на основе оценки результатов текущей аттестации и опроса по билетам</w:t>
      </w:r>
    </w:p>
    <w:p w14:paraId="5FE9AE44" w14:textId="77777777" w:rsidR="006C307E" w:rsidRPr="00E008FC" w:rsidRDefault="00BD0A71" w:rsidP="006C30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8FC">
        <w:rPr>
          <w:rFonts w:ascii="Times New Roman" w:eastAsia="Times New Roman" w:hAnsi="Times New Roman" w:cs="Times New Roman"/>
          <w:sz w:val="24"/>
          <w:szCs w:val="24"/>
        </w:rPr>
        <w:t>Оценка по промежуточной аттестации может быть выставлена по результатам текущего контроля</w:t>
      </w:r>
    </w:p>
    <w:p w14:paraId="22CF50A7" w14:textId="77777777" w:rsidR="006C307E" w:rsidRPr="00E008FC" w:rsidRDefault="006C307E" w:rsidP="006C30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8FC">
        <w:rPr>
          <w:rFonts w:ascii="Times New Roman" w:eastAsia="Times New Roman" w:hAnsi="Times New Roman" w:cs="Times New Roman"/>
          <w:sz w:val="24"/>
          <w:szCs w:val="24"/>
        </w:rPr>
        <w:t>Критерии оценивания результатов обучения по дисциплине установлены в соответствии с Положением о текущей и промежуточной аттестации обучающихся по программам среднего профессионального и высшего образования в ГАОУ ВО МГПУ.</w:t>
      </w:r>
      <w:r w:rsidRPr="00E008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55EA5E" w14:textId="77777777" w:rsidR="006C307E" w:rsidRPr="00E008FC" w:rsidRDefault="006C307E" w:rsidP="006C30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0CC781" w14:textId="1D373D54" w:rsidR="006C307E" w:rsidRPr="008A5C4A" w:rsidRDefault="008A5C4A" w:rsidP="008A5C4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9.</w:t>
      </w:r>
      <w:r w:rsidR="006C307E" w:rsidRPr="008A5C4A">
        <w:rPr>
          <w:rFonts w:ascii="Times New Roman" w:hAnsi="Times New Roman" w:cs="Times New Roman"/>
          <w:b/>
          <w:sz w:val="24"/>
          <w:szCs w:val="24"/>
        </w:rPr>
        <w:t xml:space="preserve">Перечень ресурсов информационно-телекоммуникационной сети Интернет, необходимых для освоения дисциплины </w:t>
      </w:r>
    </w:p>
    <w:p w14:paraId="6A4E71E8" w14:textId="77777777" w:rsidR="006C307E" w:rsidRPr="000D3B31" w:rsidRDefault="006C307E" w:rsidP="006C3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1787BA" w14:textId="77777777" w:rsidR="00E703B4" w:rsidRPr="00054EEF" w:rsidRDefault="00E703B4" w:rsidP="00E70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3B31">
        <w:rPr>
          <w:rFonts w:ascii="Times New Roman" w:hAnsi="Times New Roman" w:cs="Times New Roman"/>
          <w:sz w:val="24"/>
          <w:szCs w:val="24"/>
        </w:rPr>
        <w:t>ЭБС</w:t>
      </w:r>
      <w:r w:rsidRPr="00054E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4EEF">
        <w:rPr>
          <w:rFonts w:ascii="Times New Roman" w:hAnsi="Times New Roman" w:cs="Times New Roman"/>
          <w:sz w:val="24"/>
          <w:szCs w:val="24"/>
          <w:lang w:val="en-US"/>
        </w:rPr>
        <w:t>eLibrary</w:t>
      </w:r>
      <w:proofErr w:type="spellEnd"/>
      <w:r w:rsidRPr="00054EEF">
        <w:rPr>
          <w:rFonts w:ascii="Times New Roman" w:hAnsi="Times New Roman" w:cs="Times New Roman"/>
          <w:sz w:val="24"/>
          <w:szCs w:val="24"/>
          <w:lang w:val="en-US"/>
        </w:rPr>
        <w:t xml:space="preserve"> (www.eLibrary.ru)</w:t>
      </w:r>
    </w:p>
    <w:p w14:paraId="5E74CD83" w14:textId="77777777" w:rsidR="006C307E" w:rsidRPr="00E703B4" w:rsidRDefault="006C307E" w:rsidP="006C30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1FCFA93" w14:textId="4580B5E1" w:rsidR="004C0D8A" w:rsidRPr="00014A27" w:rsidRDefault="008A5C4A" w:rsidP="008A5C4A">
      <w:pPr>
        <w:pStyle w:val="ae"/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10.</w:t>
      </w:r>
      <w:r w:rsidR="00DA5091" w:rsidRPr="00DA5091">
        <w:rPr>
          <w:rFonts w:ascii="Times New Roman" w:hAnsi="Times New Roman" w:cs="Times New Roman"/>
          <w:b/>
          <w:sz w:val="24"/>
          <w:szCs w:val="24"/>
          <w:lang w:val="ru-RU"/>
        </w:rPr>
        <w:t>Описание материально-технической базы, лицензионного программного обеспечения, необходимого для осуществления образова</w:t>
      </w:r>
      <w:r w:rsidR="00DA5091">
        <w:rPr>
          <w:rFonts w:ascii="Times New Roman" w:hAnsi="Times New Roman" w:cs="Times New Roman"/>
          <w:b/>
          <w:sz w:val="24"/>
          <w:szCs w:val="24"/>
          <w:lang w:val="ru-RU"/>
        </w:rPr>
        <w:t>тельного процесса по дисциплине</w:t>
      </w:r>
      <w:r w:rsidR="006C307E" w:rsidRPr="00014A27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14:paraId="3C859847" w14:textId="11A0DB42" w:rsidR="00A00FE9" w:rsidRPr="00E703B4" w:rsidRDefault="006C307E" w:rsidP="00E703B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E008FC">
        <w:rPr>
          <w:rFonts w:ascii="Times New Roman" w:hAnsi="Times New Roman" w:cs="Times New Roman"/>
          <w:sz w:val="24"/>
          <w:szCs w:val="24"/>
        </w:rPr>
        <w:br/>
      </w:r>
      <w:r w:rsidRPr="00E703B4">
        <w:rPr>
          <w:rFonts w:ascii="Times New Roman" w:hAnsi="Times New Roman" w:cs="Times New Roman"/>
          <w:sz w:val="24"/>
          <w:szCs w:val="24"/>
        </w:rPr>
        <w:t xml:space="preserve">Аудитория для проведения занятий лекционного типа: </w:t>
      </w:r>
      <w:r w:rsidR="00E703B4" w:rsidRPr="00E703B4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Специализированная мебель, персональный компьютер, обеспеченный доступом к сети «Интернет», проектор, экран, доска, набор демонстрационного оборудования и учебно-наглядных пособий, обеспечивающие тематические иллюстрации.</w:t>
      </w:r>
      <w:r w:rsidRPr="00E703B4">
        <w:rPr>
          <w:rFonts w:ascii="Times New Roman" w:hAnsi="Times New Roman" w:cs="Times New Roman"/>
          <w:sz w:val="24"/>
          <w:szCs w:val="24"/>
        </w:rPr>
        <w:br/>
        <w:t xml:space="preserve">Аудитория для проведения групповых занятий: </w:t>
      </w:r>
      <w:r w:rsidR="00E703B4" w:rsidRPr="00E703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Микроскопы, таблицы, ростомеры, динамометры, тонометры, спирометры. </w:t>
      </w:r>
      <w:proofErr w:type="spellStart"/>
      <w:r w:rsidR="00E703B4" w:rsidRPr="00E703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Microsoft</w:t>
      </w:r>
      <w:proofErr w:type="spellEnd"/>
      <w:r w:rsidR="00E703B4" w:rsidRPr="00E703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Право на программы для ЭВМ: программа для обнаружение текстовых заимствований в учебных и научных работах «Антиплагиат ВУЗ», ABBYY </w:t>
      </w:r>
      <w:proofErr w:type="spellStart"/>
      <w:r w:rsidR="00E703B4" w:rsidRPr="00E703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FineReader</w:t>
      </w:r>
      <w:proofErr w:type="spellEnd"/>
      <w:r w:rsidR="00E703B4" w:rsidRPr="00E703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12 </w:t>
      </w:r>
      <w:proofErr w:type="spellStart"/>
      <w:r w:rsidR="00E703B4" w:rsidRPr="00E703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Corporate</w:t>
      </w:r>
      <w:proofErr w:type="spellEnd"/>
    </w:p>
    <w:p w14:paraId="6C2FA260" w14:textId="1E032E9A" w:rsidR="00BB73F1" w:rsidRPr="00E703B4" w:rsidRDefault="00E703B4" w:rsidP="00E703B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</w:t>
      </w:r>
      <w:r w:rsidR="00BB73F1" w:rsidRPr="00E703B4">
        <w:rPr>
          <w:rFonts w:ascii="Times New Roman" w:hAnsi="Times New Roman" w:cs="Times New Roman"/>
          <w:b/>
          <w:sz w:val="24"/>
          <w:szCs w:val="24"/>
        </w:rPr>
        <w:t>Основная и дополнительная литература, необходимая для освоения дисциплины:</w:t>
      </w:r>
    </w:p>
    <w:p w14:paraId="7A751AC2" w14:textId="77777777" w:rsidR="00BB73F1" w:rsidRDefault="00BB73F1" w:rsidP="00BB7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основная литература</w:t>
      </w:r>
    </w:p>
    <w:p w14:paraId="35EEB39A" w14:textId="36EDEA2D" w:rsidR="00BB73F1" w:rsidRDefault="00E703B4" w:rsidP="00E703B4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bidi="en-US"/>
        </w:rPr>
      </w:pPr>
      <w:r w:rsidRPr="00BB73F1">
        <w:rPr>
          <w:rFonts w:ascii="Times New Roman" w:hAnsi="Times New Roman" w:cs="Times New Roman"/>
          <w:sz w:val="24"/>
          <w:szCs w:val="24"/>
        </w:rPr>
        <w:t xml:space="preserve">1) Любимова, Зарема Владимировна. Возрастная анатомия и </w:t>
      </w:r>
      <w:proofErr w:type="gramStart"/>
      <w:r w:rsidRPr="00BB73F1">
        <w:rPr>
          <w:rFonts w:ascii="Times New Roman" w:hAnsi="Times New Roman" w:cs="Times New Roman"/>
          <w:sz w:val="24"/>
          <w:szCs w:val="24"/>
        </w:rPr>
        <w:t>физиология :</w:t>
      </w:r>
      <w:proofErr w:type="gramEnd"/>
      <w:r w:rsidRPr="00BB73F1">
        <w:rPr>
          <w:rFonts w:ascii="Times New Roman" w:hAnsi="Times New Roman" w:cs="Times New Roman"/>
          <w:sz w:val="24"/>
          <w:szCs w:val="24"/>
        </w:rPr>
        <w:t xml:space="preserve"> в 2 т. [Электронный ресурс] : учеб. для акад. бакалавриата. Т. 1. Организм человека, его регуляторные и интегративные системы / З. В. Любимова, А. А. Никитина. – </w:t>
      </w:r>
      <w:proofErr w:type="gramStart"/>
      <w:r w:rsidRPr="00BB73F1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BB7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3F1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B73F1">
        <w:rPr>
          <w:rFonts w:ascii="Times New Roman" w:hAnsi="Times New Roman" w:cs="Times New Roman"/>
          <w:sz w:val="24"/>
          <w:szCs w:val="24"/>
        </w:rPr>
        <w:t xml:space="preserve">, 2019. – Добавлено: 19.06.2019. – Проверено: 25.10.2019. – Режим доступа: ЭБС </w:t>
      </w:r>
      <w:proofErr w:type="spellStart"/>
      <w:r w:rsidRPr="00BB73F1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B73F1">
        <w:rPr>
          <w:rFonts w:ascii="Times New Roman" w:hAnsi="Times New Roman" w:cs="Times New Roman"/>
          <w:sz w:val="24"/>
          <w:szCs w:val="24"/>
        </w:rPr>
        <w:t xml:space="preserve"> по паролю. - URL: https://biblio-online.ru/book/B3CA1470-830C-46BB-B216-16E87D0535C7/vozrastnaya-anatomiya-i-fiziologiya-v-2-t-t-1-organizm-cheloveka-ego-regulyatornye-i-integrativnye-sistemy.</w:t>
      </w:r>
      <w:r w:rsidRPr="00BB73F1">
        <w:rPr>
          <w:rFonts w:ascii="Times New Roman" w:hAnsi="Times New Roman" w:cs="Times New Roman"/>
          <w:sz w:val="24"/>
          <w:szCs w:val="24"/>
        </w:rPr>
        <w:br/>
      </w:r>
      <w:r w:rsidRPr="00BB73F1">
        <w:rPr>
          <w:rFonts w:ascii="Times New Roman" w:hAnsi="Times New Roman" w:cs="Times New Roman"/>
          <w:sz w:val="24"/>
          <w:szCs w:val="24"/>
        </w:rPr>
        <w:br/>
      </w:r>
      <w:r w:rsidRPr="00BB73F1">
        <w:rPr>
          <w:rFonts w:ascii="Times New Roman" w:hAnsi="Times New Roman" w:cs="Times New Roman"/>
          <w:sz w:val="24"/>
          <w:szCs w:val="24"/>
        </w:rPr>
        <w:tab/>
        <w:t xml:space="preserve">2) Любимова, Зарема Владимировна. Возрастная анатомия и </w:t>
      </w:r>
      <w:proofErr w:type="gramStart"/>
      <w:r w:rsidRPr="00BB73F1">
        <w:rPr>
          <w:rFonts w:ascii="Times New Roman" w:hAnsi="Times New Roman" w:cs="Times New Roman"/>
          <w:sz w:val="24"/>
          <w:szCs w:val="24"/>
        </w:rPr>
        <w:t>физиология :</w:t>
      </w:r>
      <w:proofErr w:type="gramEnd"/>
      <w:r w:rsidRPr="00BB73F1">
        <w:rPr>
          <w:rFonts w:ascii="Times New Roman" w:hAnsi="Times New Roman" w:cs="Times New Roman"/>
          <w:sz w:val="24"/>
          <w:szCs w:val="24"/>
        </w:rPr>
        <w:t xml:space="preserve"> в 2 т. [Электронный ресурс] : учеб. для акад. бакалавриата. Т. 2. Опорно-двигательная и висцеральные системы / З. В. Любимова, А. А. Никитина. – </w:t>
      </w:r>
      <w:proofErr w:type="gramStart"/>
      <w:r w:rsidRPr="00BB73F1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BB7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3F1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B73F1">
        <w:rPr>
          <w:rFonts w:ascii="Times New Roman" w:hAnsi="Times New Roman" w:cs="Times New Roman"/>
          <w:sz w:val="24"/>
          <w:szCs w:val="24"/>
        </w:rPr>
        <w:t xml:space="preserve">, 2019. – Добавлено: 19.06.2019. – Проверено: 25.10.2019. – Режим доступа: ЭБС </w:t>
      </w:r>
      <w:proofErr w:type="spellStart"/>
      <w:r w:rsidRPr="00BB73F1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B73F1">
        <w:rPr>
          <w:rFonts w:ascii="Times New Roman" w:hAnsi="Times New Roman" w:cs="Times New Roman"/>
          <w:sz w:val="24"/>
          <w:szCs w:val="24"/>
        </w:rPr>
        <w:t xml:space="preserve"> по паролю. - URL: https://biblio-online.ru/book/144E7128-B6A2-4066-A97C-FDABE3A5237E/vozrastnaya-anatomiya-i-fiziologiya-v-2-t-t-2-oporno-dvigatelnaya-i-visceralnye-sistemy.</w:t>
      </w:r>
      <w:r w:rsidRPr="00BB73F1">
        <w:rPr>
          <w:rFonts w:ascii="Times New Roman" w:hAnsi="Times New Roman" w:cs="Times New Roman"/>
          <w:sz w:val="24"/>
          <w:szCs w:val="24"/>
        </w:rPr>
        <w:br/>
      </w:r>
      <w:r w:rsidRPr="00BB73F1">
        <w:rPr>
          <w:rFonts w:ascii="Times New Roman" w:hAnsi="Times New Roman" w:cs="Times New Roman"/>
          <w:sz w:val="24"/>
          <w:szCs w:val="24"/>
        </w:rPr>
        <w:br/>
      </w:r>
      <w:r w:rsidRPr="00BB73F1">
        <w:rPr>
          <w:rFonts w:ascii="Times New Roman" w:hAnsi="Times New Roman" w:cs="Times New Roman"/>
          <w:sz w:val="24"/>
          <w:szCs w:val="24"/>
        </w:rPr>
        <w:tab/>
        <w:t xml:space="preserve">3) </w:t>
      </w:r>
      <w:proofErr w:type="spellStart"/>
      <w:r w:rsidRPr="00BB73F1">
        <w:rPr>
          <w:rFonts w:ascii="Times New Roman" w:hAnsi="Times New Roman" w:cs="Times New Roman"/>
          <w:sz w:val="24"/>
          <w:szCs w:val="24"/>
        </w:rPr>
        <w:t>Дробинская</w:t>
      </w:r>
      <w:proofErr w:type="spellEnd"/>
      <w:r w:rsidRPr="00BB73F1">
        <w:rPr>
          <w:rFonts w:ascii="Times New Roman" w:hAnsi="Times New Roman" w:cs="Times New Roman"/>
          <w:sz w:val="24"/>
          <w:szCs w:val="24"/>
        </w:rPr>
        <w:t>, Анна Олеговна. Анатомия и возрастная физиология [Электронный ресурс</w:t>
      </w:r>
      <w:proofErr w:type="gramStart"/>
      <w:r w:rsidRPr="00BB73F1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BB73F1">
        <w:rPr>
          <w:rFonts w:ascii="Times New Roman" w:hAnsi="Times New Roman" w:cs="Times New Roman"/>
          <w:sz w:val="24"/>
          <w:szCs w:val="24"/>
        </w:rPr>
        <w:t xml:space="preserve"> учеб. для акад. бакалавриата / А. О. </w:t>
      </w:r>
      <w:proofErr w:type="spellStart"/>
      <w:r w:rsidRPr="00BB73F1">
        <w:rPr>
          <w:rFonts w:ascii="Times New Roman" w:hAnsi="Times New Roman" w:cs="Times New Roman"/>
          <w:sz w:val="24"/>
          <w:szCs w:val="24"/>
        </w:rPr>
        <w:t>Дробинская</w:t>
      </w:r>
      <w:proofErr w:type="spellEnd"/>
      <w:r w:rsidRPr="00BB73F1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BB73F1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BB7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3F1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B73F1">
        <w:rPr>
          <w:rFonts w:ascii="Times New Roman" w:hAnsi="Times New Roman" w:cs="Times New Roman"/>
          <w:sz w:val="24"/>
          <w:szCs w:val="24"/>
        </w:rPr>
        <w:t xml:space="preserve">, 2019. – (Бакалавр. Академический курс). – Добавлено: 30.03.2019. – Проверено: 25.10.2019. – Режим доступа: ЭБС </w:t>
      </w:r>
      <w:proofErr w:type="spellStart"/>
      <w:r w:rsidRPr="00BB73F1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B73F1">
        <w:rPr>
          <w:rFonts w:ascii="Times New Roman" w:hAnsi="Times New Roman" w:cs="Times New Roman"/>
          <w:sz w:val="24"/>
          <w:szCs w:val="24"/>
        </w:rPr>
        <w:t xml:space="preserve"> по паролю. - URL: https://biblio-online.ru/book/anatomiya-i-vozrastnaya-fiziologiya-431797.</w:t>
      </w:r>
      <w:r w:rsidRPr="00BB73F1">
        <w:rPr>
          <w:rFonts w:ascii="Times New Roman" w:hAnsi="Times New Roman" w:cs="Times New Roman"/>
          <w:sz w:val="24"/>
          <w:szCs w:val="24"/>
        </w:rPr>
        <w:br/>
      </w:r>
    </w:p>
    <w:p w14:paraId="216CD9F6" w14:textId="77777777" w:rsidR="00BB73F1" w:rsidRDefault="00BB73F1" w:rsidP="00BB7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7A349F">
        <w:rPr>
          <w:rFonts w:ascii="Times New Roman" w:hAnsi="Times New Roman" w:cs="Times New Roman"/>
          <w:sz w:val="24"/>
          <w:szCs w:val="24"/>
        </w:rPr>
        <w:t>дополнительная</w:t>
      </w:r>
      <w:r>
        <w:rPr>
          <w:rFonts w:ascii="Times New Roman" w:hAnsi="Times New Roman" w:cs="Times New Roman"/>
          <w:sz w:val="24"/>
          <w:szCs w:val="24"/>
        </w:rPr>
        <w:t xml:space="preserve"> литература</w:t>
      </w:r>
    </w:p>
    <w:p w14:paraId="67F282FD" w14:textId="61284A49" w:rsidR="00BB73F1" w:rsidRPr="00BB73F1" w:rsidRDefault="00E703B4" w:rsidP="00BB7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3F1">
        <w:rPr>
          <w:rFonts w:ascii="Times New Roman" w:hAnsi="Times New Roman" w:cs="Times New Roman"/>
          <w:sz w:val="24"/>
          <w:szCs w:val="24"/>
        </w:rPr>
        <w:t xml:space="preserve">1) Анатомия и физиология человека. Внутренняя среда организма человека. Кровь. Кровообращение : учеб. пособие для вузов </w:t>
      </w:r>
      <w:proofErr w:type="spellStart"/>
      <w:r w:rsidRPr="00BB73F1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BB73F1">
        <w:rPr>
          <w:rFonts w:ascii="Times New Roman" w:hAnsi="Times New Roman" w:cs="Times New Roman"/>
          <w:sz w:val="24"/>
          <w:szCs w:val="24"/>
        </w:rPr>
        <w:t xml:space="preserve">. профиля / Департамент образования г. Москвы, Гос. бюджет. </w:t>
      </w:r>
      <w:proofErr w:type="spellStart"/>
      <w:r w:rsidRPr="00BB73F1">
        <w:rPr>
          <w:rFonts w:ascii="Times New Roman" w:hAnsi="Times New Roman" w:cs="Times New Roman"/>
          <w:sz w:val="24"/>
          <w:szCs w:val="24"/>
        </w:rPr>
        <w:t>образоват</w:t>
      </w:r>
      <w:proofErr w:type="spellEnd"/>
      <w:r w:rsidRPr="00BB73F1">
        <w:rPr>
          <w:rFonts w:ascii="Times New Roman" w:hAnsi="Times New Roman" w:cs="Times New Roman"/>
          <w:sz w:val="24"/>
          <w:szCs w:val="24"/>
        </w:rPr>
        <w:t xml:space="preserve">. учреждение </w:t>
      </w:r>
      <w:proofErr w:type="spellStart"/>
      <w:r w:rsidRPr="00BB73F1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BB73F1">
        <w:rPr>
          <w:rFonts w:ascii="Times New Roman" w:hAnsi="Times New Roman" w:cs="Times New Roman"/>
          <w:sz w:val="24"/>
          <w:szCs w:val="24"/>
        </w:rPr>
        <w:t xml:space="preserve">. образования г. Москвы " </w:t>
      </w:r>
      <w:proofErr w:type="spellStart"/>
      <w:r w:rsidRPr="00BB73F1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BB73F1">
        <w:rPr>
          <w:rFonts w:ascii="Times New Roman" w:hAnsi="Times New Roman" w:cs="Times New Roman"/>
          <w:sz w:val="24"/>
          <w:szCs w:val="24"/>
        </w:rPr>
        <w:t xml:space="preserve">. гор. </w:t>
      </w:r>
      <w:proofErr w:type="spellStart"/>
      <w:r w:rsidRPr="00BB73F1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BB73F1">
        <w:rPr>
          <w:rFonts w:ascii="Times New Roman" w:hAnsi="Times New Roman" w:cs="Times New Roman"/>
          <w:sz w:val="24"/>
          <w:szCs w:val="24"/>
        </w:rPr>
        <w:t xml:space="preserve">. ун-т" (ГБОУ ВО МГПУ), Ин-т педагогики и психологии образования, Каф. </w:t>
      </w:r>
      <w:proofErr w:type="spellStart"/>
      <w:r w:rsidRPr="00BB73F1">
        <w:rPr>
          <w:rFonts w:ascii="Times New Roman" w:hAnsi="Times New Roman" w:cs="Times New Roman"/>
          <w:sz w:val="24"/>
          <w:szCs w:val="24"/>
        </w:rPr>
        <w:t>естеств</w:t>
      </w:r>
      <w:proofErr w:type="spellEnd"/>
      <w:r w:rsidRPr="00BB73F1">
        <w:rPr>
          <w:rFonts w:ascii="Times New Roman" w:hAnsi="Times New Roman" w:cs="Times New Roman"/>
          <w:sz w:val="24"/>
          <w:szCs w:val="24"/>
        </w:rPr>
        <w:t xml:space="preserve">. – науч. дисциплин и методики их преподавания в нач. </w:t>
      </w:r>
      <w:proofErr w:type="spellStart"/>
      <w:r w:rsidRPr="00BB73F1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BB73F1">
        <w:rPr>
          <w:rFonts w:ascii="Times New Roman" w:hAnsi="Times New Roman" w:cs="Times New Roman"/>
          <w:sz w:val="24"/>
          <w:szCs w:val="24"/>
        </w:rPr>
        <w:t xml:space="preserve">. ; [авт.-сост. Э. В. Переверзева]. – </w:t>
      </w:r>
      <w:proofErr w:type="gramStart"/>
      <w:r w:rsidRPr="00BB73F1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BB73F1">
        <w:rPr>
          <w:rFonts w:ascii="Times New Roman" w:hAnsi="Times New Roman" w:cs="Times New Roman"/>
          <w:sz w:val="24"/>
          <w:szCs w:val="24"/>
        </w:rPr>
        <w:t xml:space="preserve"> МГПУ, 2015. – 243 </w:t>
      </w:r>
      <w:proofErr w:type="gramStart"/>
      <w:r w:rsidRPr="00BB73F1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BB73F1">
        <w:rPr>
          <w:rFonts w:ascii="Times New Roman" w:hAnsi="Times New Roman" w:cs="Times New Roman"/>
          <w:sz w:val="24"/>
          <w:szCs w:val="24"/>
        </w:rPr>
        <w:t xml:space="preserve"> ил. – Лит.: с. 242–243. - URL: https://resources.mgpu.ru/showlibraryurl.php?docid=390285&amp;foldername=fulltexts&amp;filename=390285.pdf.</w:t>
      </w:r>
      <w:r w:rsidRPr="00BB73F1">
        <w:rPr>
          <w:rFonts w:ascii="Times New Roman" w:hAnsi="Times New Roman" w:cs="Times New Roman"/>
          <w:sz w:val="24"/>
          <w:szCs w:val="24"/>
        </w:rPr>
        <w:br/>
      </w:r>
      <w:r w:rsidRPr="00BB73F1">
        <w:rPr>
          <w:rFonts w:ascii="Times New Roman" w:hAnsi="Times New Roman" w:cs="Times New Roman"/>
          <w:sz w:val="24"/>
          <w:szCs w:val="24"/>
        </w:rPr>
        <w:br/>
      </w:r>
      <w:r w:rsidRPr="00BB73F1">
        <w:rPr>
          <w:rFonts w:ascii="Times New Roman" w:hAnsi="Times New Roman" w:cs="Times New Roman"/>
          <w:sz w:val="24"/>
          <w:szCs w:val="24"/>
        </w:rPr>
        <w:tab/>
        <w:t xml:space="preserve">2) Анатомия и физиология человека. Кожа. Мочевыделительная и дыхательная системы человека : учеб. пособие для вузов </w:t>
      </w:r>
      <w:proofErr w:type="spellStart"/>
      <w:r w:rsidRPr="00BB73F1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BB73F1">
        <w:rPr>
          <w:rFonts w:ascii="Times New Roman" w:hAnsi="Times New Roman" w:cs="Times New Roman"/>
          <w:sz w:val="24"/>
          <w:szCs w:val="24"/>
        </w:rPr>
        <w:t xml:space="preserve">. профиля / Департамент образования г. </w:t>
      </w:r>
      <w:r w:rsidRPr="00BB73F1">
        <w:rPr>
          <w:rFonts w:ascii="Times New Roman" w:hAnsi="Times New Roman" w:cs="Times New Roman"/>
          <w:sz w:val="24"/>
          <w:szCs w:val="24"/>
        </w:rPr>
        <w:lastRenderedPageBreak/>
        <w:t xml:space="preserve">Москвы, Гос. бюджет. </w:t>
      </w:r>
      <w:proofErr w:type="spellStart"/>
      <w:r w:rsidRPr="00BB73F1">
        <w:rPr>
          <w:rFonts w:ascii="Times New Roman" w:hAnsi="Times New Roman" w:cs="Times New Roman"/>
          <w:sz w:val="24"/>
          <w:szCs w:val="24"/>
        </w:rPr>
        <w:t>образоват</w:t>
      </w:r>
      <w:proofErr w:type="spellEnd"/>
      <w:r w:rsidRPr="00BB73F1">
        <w:rPr>
          <w:rFonts w:ascii="Times New Roman" w:hAnsi="Times New Roman" w:cs="Times New Roman"/>
          <w:sz w:val="24"/>
          <w:szCs w:val="24"/>
        </w:rPr>
        <w:t xml:space="preserve">. учреждение </w:t>
      </w:r>
      <w:proofErr w:type="spellStart"/>
      <w:r w:rsidRPr="00BB73F1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BB73F1">
        <w:rPr>
          <w:rFonts w:ascii="Times New Roman" w:hAnsi="Times New Roman" w:cs="Times New Roman"/>
          <w:sz w:val="24"/>
          <w:szCs w:val="24"/>
        </w:rPr>
        <w:t>. образования г. Москвы "</w:t>
      </w:r>
      <w:proofErr w:type="spellStart"/>
      <w:r w:rsidRPr="00BB73F1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BB73F1">
        <w:rPr>
          <w:rFonts w:ascii="Times New Roman" w:hAnsi="Times New Roman" w:cs="Times New Roman"/>
          <w:sz w:val="24"/>
          <w:szCs w:val="24"/>
        </w:rPr>
        <w:t xml:space="preserve">. гор. </w:t>
      </w:r>
      <w:proofErr w:type="spellStart"/>
      <w:r w:rsidRPr="00BB73F1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BB73F1">
        <w:rPr>
          <w:rFonts w:ascii="Times New Roman" w:hAnsi="Times New Roman" w:cs="Times New Roman"/>
          <w:sz w:val="24"/>
          <w:szCs w:val="24"/>
        </w:rPr>
        <w:t xml:space="preserve">. ун-т" (ГБОУ ВО МГПУ), Ин-т педагогики и психологии образования, Каф. </w:t>
      </w:r>
      <w:proofErr w:type="spellStart"/>
      <w:r w:rsidRPr="00BB73F1">
        <w:rPr>
          <w:rFonts w:ascii="Times New Roman" w:hAnsi="Times New Roman" w:cs="Times New Roman"/>
          <w:sz w:val="24"/>
          <w:szCs w:val="24"/>
        </w:rPr>
        <w:t>естественнонауч</w:t>
      </w:r>
      <w:proofErr w:type="spellEnd"/>
      <w:r w:rsidRPr="00BB73F1">
        <w:rPr>
          <w:rFonts w:ascii="Times New Roman" w:hAnsi="Times New Roman" w:cs="Times New Roman"/>
          <w:sz w:val="24"/>
          <w:szCs w:val="24"/>
        </w:rPr>
        <w:t xml:space="preserve">. дисциплин и методики их преподавания в нач. школе ; [авт.-сост. Э. В. Переверзева]. – </w:t>
      </w:r>
      <w:proofErr w:type="gramStart"/>
      <w:r w:rsidRPr="00BB73F1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BB73F1">
        <w:rPr>
          <w:rFonts w:ascii="Times New Roman" w:hAnsi="Times New Roman" w:cs="Times New Roman"/>
          <w:sz w:val="24"/>
          <w:szCs w:val="24"/>
        </w:rPr>
        <w:t xml:space="preserve"> МГПУ, 2015. – 203 </w:t>
      </w:r>
      <w:proofErr w:type="gramStart"/>
      <w:r w:rsidRPr="00BB73F1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BB73F1">
        <w:rPr>
          <w:rFonts w:ascii="Times New Roman" w:hAnsi="Times New Roman" w:cs="Times New Roman"/>
          <w:sz w:val="24"/>
          <w:szCs w:val="24"/>
        </w:rPr>
        <w:t xml:space="preserve"> ил. – Лит.: с. 203. - URL: https://resources.mgpu.ru/showlibraryurl.php?docid=408724&amp;foldername=fulltexts&amp;filename=408724.pdf.</w:t>
      </w:r>
      <w:r w:rsidRPr="00BB73F1">
        <w:rPr>
          <w:rFonts w:ascii="Times New Roman" w:hAnsi="Times New Roman" w:cs="Times New Roman"/>
          <w:sz w:val="24"/>
          <w:szCs w:val="24"/>
        </w:rPr>
        <w:br/>
      </w:r>
      <w:r w:rsidRPr="00BB73F1">
        <w:rPr>
          <w:rFonts w:ascii="Times New Roman" w:hAnsi="Times New Roman" w:cs="Times New Roman"/>
          <w:sz w:val="24"/>
          <w:szCs w:val="24"/>
        </w:rPr>
        <w:br/>
      </w:r>
      <w:r w:rsidRPr="00BB73F1">
        <w:rPr>
          <w:rFonts w:ascii="Times New Roman" w:hAnsi="Times New Roman" w:cs="Times New Roman"/>
          <w:sz w:val="24"/>
          <w:szCs w:val="24"/>
        </w:rPr>
        <w:tab/>
        <w:t xml:space="preserve">3) Самойлов, Александр Филиппович. О физиологии. Избранные статьи и речи [Электронный ресурс] / А. Ф. Самойлов. – </w:t>
      </w:r>
      <w:proofErr w:type="gramStart"/>
      <w:r w:rsidRPr="00BB73F1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BB7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3F1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B73F1">
        <w:rPr>
          <w:rFonts w:ascii="Times New Roman" w:hAnsi="Times New Roman" w:cs="Times New Roman"/>
          <w:sz w:val="24"/>
          <w:szCs w:val="24"/>
        </w:rPr>
        <w:t xml:space="preserve">, 2019. – Добавлено: 11.12.2018. – Проверено: 25.10.2019. – Режим доступа: ЭБС </w:t>
      </w:r>
      <w:proofErr w:type="spellStart"/>
      <w:r w:rsidRPr="00BB73F1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B73F1">
        <w:rPr>
          <w:rFonts w:ascii="Times New Roman" w:hAnsi="Times New Roman" w:cs="Times New Roman"/>
          <w:sz w:val="24"/>
          <w:szCs w:val="24"/>
        </w:rPr>
        <w:t xml:space="preserve"> по паролю. - URL: https://biblio-online.ru/book/o-fiziologii-izbrannye-stati-i-rechi-411761.</w:t>
      </w:r>
      <w:r w:rsidRPr="00BB73F1">
        <w:rPr>
          <w:rFonts w:ascii="Times New Roman" w:hAnsi="Times New Roman" w:cs="Times New Roman"/>
          <w:sz w:val="24"/>
          <w:szCs w:val="24"/>
        </w:rPr>
        <w:br/>
      </w:r>
      <w:r w:rsidRPr="00BB73F1">
        <w:rPr>
          <w:rFonts w:ascii="Times New Roman" w:hAnsi="Times New Roman" w:cs="Times New Roman"/>
          <w:sz w:val="24"/>
          <w:szCs w:val="24"/>
        </w:rPr>
        <w:br/>
      </w:r>
    </w:p>
    <w:p w14:paraId="5D980ED5" w14:textId="77777777" w:rsidR="00BB73F1" w:rsidRDefault="00BB73F1">
      <w:pPr>
        <w:rPr>
          <w:rFonts w:ascii="Times New Roman" w:eastAsiaTheme="minorEastAsia" w:hAnsi="Times New Roman"/>
          <w:sz w:val="24"/>
          <w:szCs w:val="24"/>
          <w:lang w:bidi="en-US"/>
        </w:rPr>
      </w:pPr>
    </w:p>
    <w:p w14:paraId="2D7DE2F0" w14:textId="77777777" w:rsidR="00BB73F1" w:rsidRPr="00BB73F1" w:rsidRDefault="00BB73F1">
      <w:pPr>
        <w:rPr>
          <w:rFonts w:ascii="Times New Roman" w:eastAsiaTheme="minorEastAsia" w:hAnsi="Times New Roman"/>
          <w:sz w:val="24"/>
          <w:szCs w:val="24"/>
          <w:lang w:bidi="en-US"/>
        </w:rPr>
      </w:pPr>
    </w:p>
    <w:sectPr w:rsidR="00BB73F1" w:rsidRPr="00BB73F1" w:rsidSect="00A71D1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D7FBB" w14:textId="77777777" w:rsidR="00F0143E" w:rsidRDefault="00F0143E" w:rsidP="00B32C0A">
      <w:pPr>
        <w:spacing w:after="0" w:line="240" w:lineRule="auto"/>
      </w:pPr>
      <w:r>
        <w:separator/>
      </w:r>
    </w:p>
  </w:endnote>
  <w:endnote w:type="continuationSeparator" w:id="0">
    <w:p w14:paraId="372C7F0C" w14:textId="77777777" w:rsidR="00F0143E" w:rsidRDefault="00F0143E" w:rsidP="00B32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1931D" w14:textId="77777777" w:rsidR="00F0143E" w:rsidRDefault="00F0143E" w:rsidP="00B32C0A">
      <w:pPr>
        <w:spacing w:after="0" w:line="240" w:lineRule="auto"/>
      </w:pPr>
      <w:r>
        <w:separator/>
      </w:r>
    </w:p>
  </w:footnote>
  <w:footnote w:type="continuationSeparator" w:id="0">
    <w:p w14:paraId="775FEAB5" w14:textId="77777777" w:rsidR="00F0143E" w:rsidRDefault="00F0143E" w:rsidP="00B32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4030C"/>
    <w:multiLevelType w:val="hybridMultilevel"/>
    <w:tmpl w:val="0E448E84"/>
    <w:lvl w:ilvl="0" w:tplc="77FC7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F14A3"/>
    <w:multiLevelType w:val="multilevel"/>
    <w:tmpl w:val="6D84E3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ADE3D74"/>
    <w:multiLevelType w:val="hybridMultilevel"/>
    <w:tmpl w:val="7B68B322"/>
    <w:lvl w:ilvl="0" w:tplc="0C987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3673B"/>
    <w:multiLevelType w:val="hybridMultilevel"/>
    <w:tmpl w:val="1912297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0060A62"/>
    <w:multiLevelType w:val="hybridMultilevel"/>
    <w:tmpl w:val="099029C2"/>
    <w:lvl w:ilvl="0" w:tplc="0C9875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2633EE"/>
    <w:multiLevelType w:val="hybridMultilevel"/>
    <w:tmpl w:val="ED5ED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A77B8"/>
    <w:multiLevelType w:val="hybridMultilevel"/>
    <w:tmpl w:val="5804117C"/>
    <w:lvl w:ilvl="0" w:tplc="0C987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50367"/>
    <w:multiLevelType w:val="hybridMultilevel"/>
    <w:tmpl w:val="99B2A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F36FB"/>
    <w:multiLevelType w:val="hybridMultilevel"/>
    <w:tmpl w:val="15605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848B5"/>
    <w:multiLevelType w:val="hybridMultilevel"/>
    <w:tmpl w:val="1AA479F0"/>
    <w:lvl w:ilvl="0" w:tplc="0C987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7B38CC"/>
    <w:multiLevelType w:val="hybridMultilevel"/>
    <w:tmpl w:val="6CA0B418"/>
    <w:lvl w:ilvl="0" w:tplc="0C987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67CE4"/>
    <w:multiLevelType w:val="multilevel"/>
    <w:tmpl w:val="6D84E3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8EA017F"/>
    <w:multiLevelType w:val="hybridMultilevel"/>
    <w:tmpl w:val="3064E1FE"/>
    <w:lvl w:ilvl="0" w:tplc="472980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E59F4"/>
    <w:multiLevelType w:val="hybridMultilevel"/>
    <w:tmpl w:val="46ACC4A2"/>
    <w:lvl w:ilvl="0" w:tplc="73597389">
      <w:start w:val="1"/>
      <w:numFmt w:val="decimal"/>
      <w:lvlText w:val="%1."/>
      <w:lvlJc w:val="left"/>
      <w:pPr>
        <w:ind w:left="720" w:hanging="360"/>
      </w:pPr>
    </w:lvl>
    <w:lvl w:ilvl="1" w:tplc="73597389" w:tentative="1">
      <w:start w:val="1"/>
      <w:numFmt w:val="lowerLetter"/>
      <w:lvlText w:val="%2."/>
      <w:lvlJc w:val="left"/>
      <w:pPr>
        <w:ind w:left="1440" w:hanging="360"/>
      </w:pPr>
    </w:lvl>
    <w:lvl w:ilvl="2" w:tplc="73597389" w:tentative="1">
      <w:start w:val="1"/>
      <w:numFmt w:val="lowerRoman"/>
      <w:lvlText w:val="%3."/>
      <w:lvlJc w:val="right"/>
      <w:pPr>
        <w:ind w:left="2160" w:hanging="180"/>
      </w:pPr>
    </w:lvl>
    <w:lvl w:ilvl="3" w:tplc="73597389" w:tentative="1">
      <w:start w:val="1"/>
      <w:numFmt w:val="decimal"/>
      <w:lvlText w:val="%4."/>
      <w:lvlJc w:val="left"/>
      <w:pPr>
        <w:ind w:left="2880" w:hanging="360"/>
      </w:pPr>
    </w:lvl>
    <w:lvl w:ilvl="4" w:tplc="73597389" w:tentative="1">
      <w:start w:val="1"/>
      <w:numFmt w:val="lowerLetter"/>
      <w:lvlText w:val="%5."/>
      <w:lvlJc w:val="left"/>
      <w:pPr>
        <w:ind w:left="3600" w:hanging="360"/>
      </w:pPr>
    </w:lvl>
    <w:lvl w:ilvl="5" w:tplc="73597389" w:tentative="1">
      <w:start w:val="1"/>
      <w:numFmt w:val="lowerRoman"/>
      <w:lvlText w:val="%6."/>
      <w:lvlJc w:val="right"/>
      <w:pPr>
        <w:ind w:left="4320" w:hanging="180"/>
      </w:pPr>
    </w:lvl>
    <w:lvl w:ilvl="6" w:tplc="73597389" w:tentative="1">
      <w:start w:val="1"/>
      <w:numFmt w:val="decimal"/>
      <w:lvlText w:val="%7."/>
      <w:lvlJc w:val="left"/>
      <w:pPr>
        <w:ind w:left="5040" w:hanging="360"/>
      </w:pPr>
    </w:lvl>
    <w:lvl w:ilvl="7" w:tplc="73597389" w:tentative="1">
      <w:start w:val="1"/>
      <w:numFmt w:val="lowerLetter"/>
      <w:lvlText w:val="%8."/>
      <w:lvlJc w:val="left"/>
      <w:pPr>
        <w:ind w:left="5760" w:hanging="360"/>
      </w:pPr>
    </w:lvl>
    <w:lvl w:ilvl="8" w:tplc="73597389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0"/>
  </w:num>
  <w:num w:numId="7">
    <w:abstractNumId w:val="9"/>
  </w:num>
  <w:num w:numId="8">
    <w:abstractNumId w:val="2"/>
  </w:num>
  <w:num w:numId="9">
    <w:abstractNumId w:val="11"/>
  </w:num>
  <w:num w:numId="10">
    <w:abstractNumId w:val="7"/>
  </w:num>
  <w:num w:numId="11">
    <w:abstractNumId w:val="8"/>
  </w:num>
  <w:num w:numId="12">
    <w:abstractNumId w:val="1"/>
  </w:num>
  <w:num w:numId="13">
    <w:abstractNumId w:val="12"/>
  </w:num>
  <w:num w:numId="14">
    <w:abstractNumId w:val="1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C0A"/>
    <w:rsid w:val="00014A27"/>
    <w:rsid w:val="00014C8D"/>
    <w:rsid w:val="000368B6"/>
    <w:rsid w:val="0004549F"/>
    <w:rsid w:val="00074077"/>
    <w:rsid w:val="0009598B"/>
    <w:rsid w:val="00096470"/>
    <w:rsid w:val="000B1A79"/>
    <w:rsid w:val="000D3B31"/>
    <w:rsid w:val="000D68CF"/>
    <w:rsid w:val="000E1171"/>
    <w:rsid w:val="00107186"/>
    <w:rsid w:val="00116AF5"/>
    <w:rsid w:val="00122731"/>
    <w:rsid w:val="0013093D"/>
    <w:rsid w:val="00134484"/>
    <w:rsid w:val="001452B4"/>
    <w:rsid w:val="00163C16"/>
    <w:rsid w:val="00172F45"/>
    <w:rsid w:val="001756D0"/>
    <w:rsid w:val="001757AB"/>
    <w:rsid w:val="00186F02"/>
    <w:rsid w:val="001C4B93"/>
    <w:rsid w:val="002005CC"/>
    <w:rsid w:val="00213E34"/>
    <w:rsid w:val="00221E07"/>
    <w:rsid w:val="002370FA"/>
    <w:rsid w:val="00267A0B"/>
    <w:rsid w:val="0027034A"/>
    <w:rsid w:val="00272CC4"/>
    <w:rsid w:val="00285510"/>
    <w:rsid w:val="00285F01"/>
    <w:rsid w:val="002A1D91"/>
    <w:rsid w:val="002C276C"/>
    <w:rsid w:val="002D01F7"/>
    <w:rsid w:val="002D4ABF"/>
    <w:rsid w:val="002E1003"/>
    <w:rsid w:val="00340B56"/>
    <w:rsid w:val="00375043"/>
    <w:rsid w:val="0038499A"/>
    <w:rsid w:val="00390FAC"/>
    <w:rsid w:val="00394496"/>
    <w:rsid w:val="003A2B09"/>
    <w:rsid w:val="003B61FD"/>
    <w:rsid w:val="003F0352"/>
    <w:rsid w:val="003F377A"/>
    <w:rsid w:val="003F39F4"/>
    <w:rsid w:val="00410C31"/>
    <w:rsid w:val="00411F98"/>
    <w:rsid w:val="00412D29"/>
    <w:rsid w:val="00414A5E"/>
    <w:rsid w:val="00416C91"/>
    <w:rsid w:val="00423BFA"/>
    <w:rsid w:val="00436C0C"/>
    <w:rsid w:val="00437D9D"/>
    <w:rsid w:val="00471175"/>
    <w:rsid w:val="00487147"/>
    <w:rsid w:val="004B18DF"/>
    <w:rsid w:val="004C0D8A"/>
    <w:rsid w:val="004C4D6E"/>
    <w:rsid w:val="004E3FFC"/>
    <w:rsid w:val="004E6559"/>
    <w:rsid w:val="004F46E0"/>
    <w:rsid w:val="00520AF7"/>
    <w:rsid w:val="0052699D"/>
    <w:rsid w:val="0052780A"/>
    <w:rsid w:val="005341E3"/>
    <w:rsid w:val="00555933"/>
    <w:rsid w:val="00581A9B"/>
    <w:rsid w:val="00594FC9"/>
    <w:rsid w:val="005A02F4"/>
    <w:rsid w:val="005A6BFC"/>
    <w:rsid w:val="005C60C2"/>
    <w:rsid w:val="005C6210"/>
    <w:rsid w:val="00611169"/>
    <w:rsid w:val="006140A9"/>
    <w:rsid w:val="00645C9A"/>
    <w:rsid w:val="0066443E"/>
    <w:rsid w:val="00666AF6"/>
    <w:rsid w:val="00687F7F"/>
    <w:rsid w:val="006A545D"/>
    <w:rsid w:val="006B429F"/>
    <w:rsid w:val="006C307E"/>
    <w:rsid w:val="006E578D"/>
    <w:rsid w:val="006F206E"/>
    <w:rsid w:val="00702EA3"/>
    <w:rsid w:val="00723A92"/>
    <w:rsid w:val="00733809"/>
    <w:rsid w:val="00760084"/>
    <w:rsid w:val="00786668"/>
    <w:rsid w:val="0079180A"/>
    <w:rsid w:val="007940E8"/>
    <w:rsid w:val="00795087"/>
    <w:rsid w:val="007A349F"/>
    <w:rsid w:val="007B7160"/>
    <w:rsid w:val="007C2A97"/>
    <w:rsid w:val="007C2AFA"/>
    <w:rsid w:val="007E08BF"/>
    <w:rsid w:val="007F4FDF"/>
    <w:rsid w:val="0082167D"/>
    <w:rsid w:val="00835325"/>
    <w:rsid w:val="008370EB"/>
    <w:rsid w:val="00846863"/>
    <w:rsid w:val="008473C6"/>
    <w:rsid w:val="00852998"/>
    <w:rsid w:val="0085774A"/>
    <w:rsid w:val="00874C99"/>
    <w:rsid w:val="0087534E"/>
    <w:rsid w:val="00880E38"/>
    <w:rsid w:val="008835F1"/>
    <w:rsid w:val="00883F9F"/>
    <w:rsid w:val="00887020"/>
    <w:rsid w:val="008929D2"/>
    <w:rsid w:val="008A5C4A"/>
    <w:rsid w:val="008A5DE3"/>
    <w:rsid w:val="008A6B68"/>
    <w:rsid w:val="008C130A"/>
    <w:rsid w:val="008C1590"/>
    <w:rsid w:val="008C3097"/>
    <w:rsid w:val="008C422A"/>
    <w:rsid w:val="008C7308"/>
    <w:rsid w:val="008D0DDE"/>
    <w:rsid w:val="008E7479"/>
    <w:rsid w:val="00915332"/>
    <w:rsid w:val="009279C4"/>
    <w:rsid w:val="00950494"/>
    <w:rsid w:val="00953972"/>
    <w:rsid w:val="00953EF6"/>
    <w:rsid w:val="00965117"/>
    <w:rsid w:val="00976E1C"/>
    <w:rsid w:val="009820B8"/>
    <w:rsid w:val="0098300E"/>
    <w:rsid w:val="00984682"/>
    <w:rsid w:val="009848F9"/>
    <w:rsid w:val="00984BE8"/>
    <w:rsid w:val="009A0D64"/>
    <w:rsid w:val="009A4B3F"/>
    <w:rsid w:val="009C3F8C"/>
    <w:rsid w:val="00A00FE9"/>
    <w:rsid w:val="00A167A5"/>
    <w:rsid w:val="00A2768A"/>
    <w:rsid w:val="00A423AF"/>
    <w:rsid w:val="00A44FD5"/>
    <w:rsid w:val="00A46A35"/>
    <w:rsid w:val="00A5709F"/>
    <w:rsid w:val="00A629E2"/>
    <w:rsid w:val="00A71D19"/>
    <w:rsid w:val="00A83206"/>
    <w:rsid w:val="00A943DF"/>
    <w:rsid w:val="00AA4976"/>
    <w:rsid w:val="00AC1064"/>
    <w:rsid w:val="00AC5670"/>
    <w:rsid w:val="00AC6F93"/>
    <w:rsid w:val="00AF4C20"/>
    <w:rsid w:val="00B11E16"/>
    <w:rsid w:val="00B14654"/>
    <w:rsid w:val="00B20D42"/>
    <w:rsid w:val="00B32C0A"/>
    <w:rsid w:val="00B33E6A"/>
    <w:rsid w:val="00B61E2B"/>
    <w:rsid w:val="00B711BD"/>
    <w:rsid w:val="00B717C4"/>
    <w:rsid w:val="00B7209C"/>
    <w:rsid w:val="00B856BD"/>
    <w:rsid w:val="00BA79FC"/>
    <w:rsid w:val="00BB159F"/>
    <w:rsid w:val="00BB1EE5"/>
    <w:rsid w:val="00BB4AA4"/>
    <w:rsid w:val="00BB73F1"/>
    <w:rsid w:val="00BC22E9"/>
    <w:rsid w:val="00BD0A71"/>
    <w:rsid w:val="00BE2E22"/>
    <w:rsid w:val="00BF5301"/>
    <w:rsid w:val="00BF5662"/>
    <w:rsid w:val="00C078AD"/>
    <w:rsid w:val="00C20F8F"/>
    <w:rsid w:val="00C440CB"/>
    <w:rsid w:val="00C62819"/>
    <w:rsid w:val="00C66734"/>
    <w:rsid w:val="00C72CCE"/>
    <w:rsid w:val="00C7524D"/>
    <w:rsid w:val="00CA6EB0"/>
    <w:rsid w:val="00CD28C1"/>
    <w:rsid w:val="00CE07FD"/>
    <w:rsid w:val="00D063AA"/>
    <w:rsid w:val="00D0647E"/>
    <w:rsid w:val="00D13864"/>
    <w:rsid w:val="00D13EB6"/>
    <w:rsid w:val="00D36AC8"/>
    <w:rsid w:val="00D5002E"/>
    <w:rsid w:val="00D8447A"/>
    <w:rsid w:val="00D95452"/>
    <w:rsid w:val="00DA5091"/>
    <w:rsid w:val="00DB1A88"/>
    <w:rsid w:val="00DD1A38"/>
    <w:rsid w:val="00DD5473"/>
    <w:rsid w:val="00DD6B5B"/>
    <w:rsid w:val="00E005FD"/>
    <w:rsid w:val="00E008FC"/>
    <w:rsid w:val="00E14649"/>
    <w:rsid w:val="00E17872"/>
    <w:rsid w:val="00E26888"/>
    <w:rsid w:val="00E305BD"/>
    <w:rsid w:val="00E512F5"/>
    <w:rsid w:val="00E70326"/>
    <w:rsid w:val="00E703B4"/>
    <w:rsid w:val="00E8249A"/>
    <w:rsid w:val="00E83570"/>
    <w:rsid w:val="00E8583F"/>
    <w:rsid w:val="00ED2F3D"/>
    <w:rsid w:val="00ED3412"/>
    <w:rsid w:val="00ED3972"/>
    <w:rsid w:val="00ED647D"/>
    <w:rsid w:val="00EE7DAE"/>
    <w:rsid w:val="00F0143E"/>
    <w:rsid w:val="00F16BD0"/>
    <w:rsid w:val="00F21DC3"/>
    <w:rsid w:val="00F44C80"/>
    <w:rsid w:val="00F552D1"/>
    <w:rsid w:val="00F573C5"/>
    <w:rsid w:val="00F61214"/>
    <w:rsid w:val="00F84252"/>
    <w:rsid w:val="00F94A5B"/>
    <w:rsid w:val="00FB0195"/>
    <w:rsid w:val="00FB38E1"/>
    <w:rsid w:val="00FB4DD0"/>
    <w:rsid w:val="00FC2DE8"/>
    <w:rsid w:val="00FC3B0E"/>
    <w:rsid w:val="00FD3227"/>
    <w:rsid w:val="00FE060C"/>
    <w:rsid w:val="00FE5AFB"/>
    <w:rsid w:val="00FF1229"/>
    <w:rsid w:val="00FF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24F0B"/>
  <w15:docId w15:val="{3CA723CB-FC9A-4AF1-8395-B519FE22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824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32C0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32C0A"/>
    <w:rPr>
      <w:sz w:val="20"/>
      <w:szCs w:val="20"/>
    </w:rPr>
  </w:style>
  <w:style w:type="character" w:styleId="a5">
    <w:name w:val="footnote reference"/>
    <w:uiPriority w:val="99"/>
    <w:unhideWhenUsed/>
    <w:rsid w:val="00B32C0A"/>
    <w:rPr>
      <w:vertAlign w:val="superscript"/>
    </w:rPr>
  </w:style>
  <w:style w:type="character" w:styleId="a6">
    <w:name w:val="annotation reference"/>
    <w:basedOn w:val="a0"/>
    <w:uiPriority w:val="99"/>
    <w:unhideWhenUsed/>
    <w:rsid w:val="00B32C0A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B32C0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32C0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32C0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32C0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32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32C0A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795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16B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C7524D"/>
    <w:pPr>
      <w:spacing w:after="200" w:line="276" w:lineRule="auto"/>
      <w:ind w:left="720"/>
      <w:contextualSpacing/>
    </w:pPr>
    <w:rPr>
      <w:rFonts w:eastAsiaTheme="minorEastAsia"/>
      <w:lang w:val="en-US" w:bidi="en-US"/>
    </w:rPr>
  </w:style>
  <w:style w:type="paragraph" w:styleId="af">
    <w:name w:val="Revision"/>
    <w:hidden/>
    <w:uiPriority w:val="99"/>
    <w:semiHidden/>
    <w:rsid w:val="00272CC4"/>
    <w:pPr>
      <w:spacing w:after="0" w:line="240" w:lineRule="auto"/>
    </w:pPr>
  </w:style>
  <w:style w:type="character" w:styleId="af0">
    <w:name w:val="Hyperlink"/>
    <w:basedOn w:val="a0"/>
    <w:uiPriority w:val="99"/>
    <w:unhideWhenUsed/>
    <w:rsid w:val="00172F45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E824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E82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E8249A"/>
    <w:rPr>
      <w:b/>
      <w:bCs/>
    </w:rPr>
  </w:style>
  <w:style w:type="character" w:styleId="af3">
    <w:name w:val="FollowedHyperlink"/>
    <w:basedOn w:val="a0"/>
    <w:uiPriority w:val="99"/>
    <w:semiHidden/>
    <w:unhideWhenUsed/>
    <w:rsid w:val="00285510"/>
    <w:rPr>
      <w:color w:val="954F72" w:themeColor="followedHyperlink"/>
      <w:u w:val="single"/>
    </w:rPr>
  </w:style>
  <w:style w:type="paragraph" w:styleId="af4">
    <w:name w:val="Body Text"/>
    <w:basedOn w:val="a"/>
    <w:link w:val="af5"/>
    <w:uiPriority w:val="99"/>
    <w:semiHidden/>
    <w:rsid w:val="006C30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6C3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83532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835325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">
    <w:name w:val="Текст примечания Знак1"/>
    <w:basedOn w:val="a0"/>
    <w:uiPriority w:val="99"/>
    <w:rsid w:val="00984682"/>
    <w:rPr>
      <w:rFonts w:eastAsiaTheme="minorEastAsia"/>
      <w:sz w:val="20"/>
      <w:szCs w:val="20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8512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3388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34481">
              <w:marLeft w:val="0"/>
              <w:marRight w:val="0"/>
              <w:marTop w:val="0"/>
              <w:marBottom w:val="0"/>
              <w:divBdr>
                <w:top w:val="none" w:sz="0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9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5015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5575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74501">
              <w:marLeft w:val="0"/>
              <w:marRight w:val="0"/>
              <w:marTop w:val="0"/>
              <w:marBottom w:val="0"/>
              <w:divBdr>
                <w:top w:val="none" w:sz="0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5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6685E6E5F574235BD036BA5AB8AF5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89706A-3CB3-4408-8111-8E3863BFCD46}"/>
      </w:docPartPr>
      <w:docPartBody>
        <w:p w:rsidR="009434A5" w:rsidRDefault="00394225" w:rsidP="00394225">
          <w:pPr>
            <w:pStyle w:val="96685E6E5F574235BD036BA5AB8AF591"/>
          </w:pPr>
          <w:r w:rsidRPr="00F53622">
            <w:rPr>
              <w:rStyle w:val="a3"/>
            </w:rPr>
            <w:t>Click here to enter text.</w:t>
          </w:r>
        </w:p>
      </w:docPartBody>
    </w:docPart>
    <w:docPart>
      <w:docPartPr>
        <w:name w:val="740E2F9CAE1041C79C7EEEFEE00790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DA4C48-154C-4E55-B186-76333762BC0A}"/>
      </w:docPartPr>
      <w:docPartBody>
        <w:p w:rsidR="009434A5" w:rsidRDefault="00394225" w:rsidP="00394225">
          <w:pPr>
            <w:pStyle w:val="740E2F9CAE1041C79C7EEEFEE00790CA"/>
          </w:pPr>
          <w:r w:rsidRPr="00F53622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225"/>
    <w:rsid w:val="00050D05"/>
    <w:rsid w:val="00172EA6"/>
    <w:rsid w:val="001F038D"/>
    <w:rsid w:val="00380DED"/>
    <w:rsid w:val="00390F78"/>
    <w:rsid w:val="00394225"/>
    <w:rsid w:val="004308C3"/>
    <w:rsid w:val="00454A24"/>
    <w:rsid w:val="00561B3B"/>
    <w:rsid w:val="0067433F"/>
    <w:rsid w:val="006E3DD0"/>
    <w:rsid w:val="006F22BA"/>
    <w:rsid w:val="00780F55"/>
    <w:rsid w:val="007C1034"/>
    <w:rsid w:val="007D10A1"/>
    <w:rsid w:val="00841DF4"/>
    <w:rsid w:val="008E0AE8"/>
    <w:rsid w:val="008F1615"/>
    <w:rsid w:val="008F6C1E"/>
    <w:rsid w:val="009434A5"/>
    <w:rsid w:val="00986A1E"/>
    <w:rsid w:val="009D1DBE"/>
    <w:rsid w:val="00B02C99"/>
    <w:rsid w:val="00BE578B"/>
    <w:rsid w:val="00BE6F8A"/>
    <w:rsid w:val="00D52951"/>
    <w:rsid w:val="00DA2A74"/>
    <w:rsid w:val="00E16A59"/>
    <w:rsid w:val="00E3177B"/>
    <w:rsid w:val="00EE44EB"/>
    <w:rsid w:val="00F0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4225"/>
    <w:rPr>
      <w:color w:val="808080"/>
    </w:rPr>
  </w:style>
  <w:style w:type="paragraph" w:customStyle="1" w:styleId="96685E6E5F574235BD036BA5AB8AF591">
    <w:name w:val="96685E6E5F574235BD036BA5AB8AF591"/>
    <w:rsid w:val="00394225"/>
  </w:style>
  <w:style w:type="paragraph" w:customStyle="1" w:styleId="740E2F9CAE1041C79C7EEEFEE00790CA">
    <w:name w:val="740E2F9CAE1041C79C7EEEFEE00790CA"/>
    <w:rsid w:val="003942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14</Pages>
  <Words>3633</Words>
  <Characters>20709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Казенина Анна Анатольевна</dc:creator>
  <cp:lastModifiedBy>1</cp:lastModifiedBy>
  <cp:revision>13</cp:revision>
  <cp:lastPrinted>2017-05-11T07:53:00Z</cp:lastPrinted>
  <dcterms:created xsi:type="dcterms:W3CDTF">2020-08-25T08:53:00Z</dcterms:created>
  <dcterms:modified xsi:type="dcterms:W3CDTF">2020-08-25T12:19:00Z</dcterms:modified>
</cp:coreProperties>
</file>